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5AE7" w14:textId="77777777" w:rsidR="00846021" w:rsidRPr="00846021" w:rsidRDefault="00846021" w:rsidP="00846021">
      <w:pPr>
        <w:rPr>
          <w:sz w:val="24"/>
          <w:szCs w:val="24"/>
        </w:rPr>
      </w:pPr>
      <w:proofErr w:type="spellStart"/>
      <w:r w:rsidRPr="00846021">
        <w:rPr>
          <w:sz w:val="24"/>
          <w:szCs w:val="24"/>
        </w:rPr>
        <w:t>One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unique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policy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experiment</w:t>
      </w:r>
      <w:proofErr w:type="spellEnd"/>
      <w:r w:rsidRPr="00846021">
        <w:rPr>
          <w:sz w:val="24"/>
          <w:szCs w:val="24"/>
        </w:rPr>
        <w:t xml:space="preserve"> in </w:t>
      </w:r>
      <w:proofErr w:type="spellStart"/>
      <w:r w:rsidRPr="00846021">
        <w:rPr>
          <w:sz w:val="24"/>
          <w:szCs w:val="24"/>
        </w:rPr>
        <w:t>village-level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governance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that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mandated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one-third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representation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for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women</w:t>
      </w:r>
      <w:proofErr w:type="spellEnd"/>
      <w:r w:rsidRPr="00846021">
        <w:rPr>
          <w:sz w:val="24"/>
          <w:szCs w:val="24"/>
        </w:rPr>
        <w:t xml:space="preserve"> in </w:t>
      </w:r>
      <w:proofErr w:type="spellStart"/>
      <w:r w:rsidRPr="00846021">
        <w:rPr>
          <w:sz w:val="24"/>
          <w:szCs w:val="24"/>
        </w:rPr>
        <w:t>positions</w:t>
      </w:r>
      <w:proofErr w:type="spellEnd"/>
      <w:r w:rsidRPr="00846021">
        <w:rPr>
          <w:sz w:val="24"/>
          <w:szCs w:val="24"/>
        </w:rPr>
        <w:t xml:space="preserve"> of </w:t>
      </w:r>
      <w:proofErr w:type="spellStart"/>
      <w:r w:rsidRPr="00846021">
        <w:rPr>
          <w:sz w:val="24"/>
          <w:szCs w:val="24"/>
        </w:rPr>
        <w:t>local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leadership</w:t>
      </w:r>
      <w:proofErr w:type="spellEnd"/>
      <w:r w:rsidRPr="00846021">
        <w:rPr>
          <w:sz w:val="24"/>
          <w:szCs w:val="24"/>
        </w:rPr>
        <w:t xml:space="preserve"> has </w:t>
      </w:r>
      <w:proofErr w:type="spellStart"/>
      <w:r w:rsidRPr="00846021">
        <w:rPr>
          <w:sz w:val="24"/>
          <w:szCs w:val="24"/>
        </w:rPr>
        <w:t>shown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promising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results</w:t>
      </w:r>
      <w:proofErr w:type="spellEnd"/>
    </w:p>
    <w:p w14:paraId="439EFBC0" w14:textId="77777777" w:rsidR="00846021" w:rsidRPr="00846021" w:rsidRDefault="00846021" w:rsidP="00846021">
      <w:pPr>
        <w:rPr>
          <w:sz w:val="24"/>
          <w:szCs w:val="24"/>
        </w:rPr>
      </w:pPr>
      <w:proofErr w:type="spellStart"/>
      <w:r w:rsidRPr="00846021">
        <w:rPr>
          <w:sz w:val="24"/>
          <w:szCs w:val="24"/>
        </w:rPr>
        <w:t>Evaluations</w:t>
      </w:r>
      <w:proofErr w:type="spellEnd"/>
      <w:r w:rsidRPr="00846021">
        <w:rPr>
          <w:sz w:val="24"/>
          <w:szCs w:val="24"/>
        </w:rPr>
        <w:t xml:space="preserve"> of </w:t>
      </w:r>
      <w:proofErr w:type="spellStart"/>
      <w:r w:rsidRPr="00846021">
        <w:rPr>
          <w:sz w:val="24"/>
          <w:szCs w:val="24"/>
        </w:rPr>
        <w:t>this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affirmative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action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policy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have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found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that</w:t>
      </w:r>
      <w:proofErr w:type="spellEnd"/>
      <w:r w:rsidRPr="00846021">
        <w:rPr>
          <w:sz w:val="24"/>
          <w:szCs w:val="24"/>
        </w:rPr>
        <w:t xml:space="preserve"> in </w:t>
      </w:r>
      <w:proofErr w:type="spellStart"/>
      <w:r w:rsidRPr="00846021">
        <w:rPr>
          <w:sz w:val="24"/>
          <w:szCs w:val="24"/>
        </w:rPr>
        <w:t>villages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led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by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women</w:t>
      </w:r>
      <w:proofErr w:type="spellEnd"/>
      <w:r w:rsidRPr="00846021">
        <w:rPr>
          <w:sz w:val="24"/>
          <w:szCs w:val="24"/>
        </w:rPr>
        <w:t xml:space="preserve">, </w:t>
      </w:r>
      <w:proofErr w:type="spellStart"/>
      <w:r w:rsidRPr="00846021">
        <w:rPr>
          <w:sz w:val="24"/>
          <w:szCs w:val="24"/>
        </w:rPr>
        <w:t>the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preferences</w:t>
      </w:r>
      <w:proofErr w:type="spellEnd"/>
      <w:r w:rsidRPr="00846021">
        <w:rPr>
          <w:sz w:val="24"/>
          <w:szCs w:val="24"/>
        </w:rPr>
        <w:t xml:space="preserve"> of </w:t>
      </w:r>
      <w:proofErr w:type="spellStart"/>
      <w:r w:rsidRPr="00846021">
        <w:rPr>
          <w:sz w:val="24"/>
          <w:szCs w:val="24"/>
        </w:rPr>
        <w:t>female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residents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are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better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represented</w:t>
      </w:r>
      <w:proofErr w:type="spellEnd"/>
      <w:r w:rsidRPr="00846021">
        <w:rPr>
          <w:sz w:val="24"/>
          <w:szCs w:val="24"/>
        </w:rPr>
        <w:t xml:space="preserve">, </w:t>
      </w:r>
      <w:proofErr w:type="spellStart"/>
      <w:r w:rsidRPr="00846021">
        <w:rPr>
          <w:sz w:val="24"/>
          <w:szCs w:val="24"/>
        </w:rPr>
        <w:t>and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women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are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more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confident</w:t>
      </w:r>
      <w:proofErr w:type="spellEnd"/>
      <w:r w:rsidRPr="00846021">
        <w:rPr>
          <w:sz w:val="24"/>
          <w:szCs w:val="24"/>
        </w:rPr>
        <w:t xml:space="preserve"> in </w:t>
      </w:r>
      <w:proofErr w:type="spellStart"/>
      <w:r w:rsidRPr="00846021">
        <w:rPr>
          <w:sz w:val="24"/>
          <w:szCs w:val="24"/>
        </w:rPr>
        <w:t>reporting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crimes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that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earlier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they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may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have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considered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too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stigmatising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to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bring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to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attention</w:t>
      </w:r>
      <w:proofErr w:type="spellEnd"/>
      <w:r w:rsidRPr="00846021">
        <w:rPr>
          <w:sz w:val="24"/>
          <w:szCs w:val="24"/>
        </w:rPr>
        <w:t>.</w:t>
      </w:r>
      <w:r w:rsidR="0006036C">
        <w:rPr>
          <w:sz w:val="24"/>
          <w:szCs w:val="24"/>
        </w:rPr>
        <w:t xml:space="preserve"> </w:t>
      </w:r>
    </w:p>
    <w:p w14:paraId="452CD88E" w14:textId="77777777" w:rsidR="00846021" w:rsidRPr="00846021" w:rsidRDefault="00846021" w:rsidP="00846021">
      <w:pPr>
        <w:rPr>
          <w:sz w:val="24"/>
          <w:szCs w:val="24"/>
        </w:rPr>
      </w:pPr>
      <w:proofErr w:type="spellStart"/>
      <w:r w:rsidRPr="00846021">
        <w:rPr>
          <w:sz w:val="24"/>
          <w:szCs w:val="24"/>
        </w:rPr>
        <w:t>Female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leaders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also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serve</w:t>
      </w:r>
      <w:proofErr w:type="spellEnd"/>
      <w:r w:rsidRPr="00846021">
        <w:rPr>
          <w:sz w:val="24"/>
          <w:szCs w:val="24"/>
        </w:rPr>
        <w:t xml:space="preserve"> as role </w:t>
      </w:r>
      <w:proofErr w:type="spellStart"/>
      <w:r w:rsidRPr="00846021">
        <w:rPr>
          <w:sz w:val="24"/>
          <w:szCs w:val="24"/>
        </w:rPr>
        <w:t>models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and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raise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educational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and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career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aspirations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for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adolescent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girls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and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their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proofErr w:type="gramStart"/>
      <w:r w:rsidRPr="00846021">
        <w:rPr>
          <w:sz w:val="24"/>
          <w:szCs w:val="24"/>
        </w:rPr>
        <w:t>parents.Improvements</w:t>
      </w:r>
      <w:proofErr w:type="spellEnd"/>
      <w:proofErr w:type="gramEnd"/>
      <w:r w:rsidRPr="00846021">
        <w:rPr>
          <w:sz w:val="24"/>
          <w:szCs w:val="24"/>
        </w:rPr>
        <w:t xml:space="preserve"> in </w:t>
      </w:r>
      <w:proofErr w:type="spellStart"/>
      <w:r w:rsidRPr="00846021">
        <w:rPr>
          <w:sz w:val="24"/>
          <w:szCs w:val="24"/>
        </w:rPr>
        <w:t>labour</w:t>
      </w:r>
      <w:proofErr w:type="spellEnd"/>
      <w:r w:rsidRPr="00846021">
        <w:rPr>
          <w:sz w:val="24"/>
          <w:szCs w:val="24"/>
        </w:rPr>
        <w:t xml:space="preserve"> market </w:t>
      </w:r>
      <w:proofErr w:type="spellStart"/>
      <w:r w:rsidRPr="00846021">
        <w:rPr>
          <w:sz w:val="24"/>
          <w:szCs w:val="24"/>
        </w:rPr>
        <w:t>prospects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also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have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the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potential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to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empower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women</w:t>
      </w:r>
      <w:proofErr w:type="spellEnd"/>
      <w:r w:rsidRPr="00846021">
        <w:rPr>
          <w:sz w:val="24"/>
          <w:szCs w:val="24"/>
        </w:rPr>
        <w:t xml:space="preserve">. An </w:t>
      </w:r>
      <w:proofErr w:type="spellStart"/>
      <w:r w:rsidRPr="00846021">
        <w:rPr>
          <w:sz w:val="24"/>
          <w:szCs w:val="24"/>
        </w:rPr>
        <w:t>influential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randomisation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study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found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that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job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recruiter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visits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to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villages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to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provide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information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to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young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women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led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to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positive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effects</w:t>
      </w:r>
      <w:proofErr w:type="spellEnd"/>
      <w:r w:rsidRPr="00846021">
        <w:rPr>
          <w:sz w:val="24"/>
          <w:szCs w:val="24"/>
        </w:rPr>
        <w:t xml:space="preserve"> on </w:t>
      </w:r>
      <w:proofErr w:type="spellStart"/>
      <w:r w:rsidRPr="00846021">
        <w:rPr>
          <w:sz w:val="24"/>
          <w:szCs w:val="24"/>
        </w:rPr>
        <w:t>their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labour</w:t>
      </w:r>
      <w:proofErr w:type="spellEnd"/>
      <w:r w:rsidRPr="00846021">
        <w:rPr>
          <w:sz w:val="24"/>
          <w:szCs w:val="24"/>
        </w:rPr>
        <w:t xml:space="preserve"> market </w:t>
      </w:r>
      <w:proofErr w:type="spellStart"/>
      <w:r w:rsidRPr="00846021">
        <w:rPr>
          <w:sz w:val="24"/>
          <w:szCs w:val="24"/>
        </w:rPr>
        <w:t>participation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and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enrolment</w:t>
      </w:r>
      <w:proofErr w:type="spellEnd"/>
      <w:r w:rsidRPr="00846021">
        <w:rPr>
          <w:sz w:val="24"/>
          <w:szCs w:val="24"/>
        </w:rPr>
        <w:t xml:space="preserve"> in </w:t>
      </w:r>
      <w:proofErr w:type="spellStart"/>
      <w:r w:rsidRPr="00846021">
        <w:rPr>
          <w:sz w:val="24"/>
          <w:szCs w:val="24"/>
        </w:rPr>
        <w:t>professional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training</w:t>
      </w:r>
      <w:proofErr w:type="spellEnd"/>
      <w:r w:rsidRPr="00846021">
        <w:rPr>
          <w:sz w:val="24"/>
          <w:szCs w:val="24"/>
        </w:rPr>
        <w:t>.</w:t>
      </w:r>
    </w:p>
    <w:p w14:paraId="647C9753" w14:textId="77777777" w:rsidR="00846021" w:rsidRPr="00846021" w:rsidRDefault="00846021" w:rsidP="00846021">
      <w:pPr>
        <w:rPr>
          <w:sz w:val="24"/>
          <w:szCs w:val="24"/>
        </w:rPr>
      </w:pPr>
      <w:proofErr w:type="spellStart"/>
      <w:r w:rsidRPr="00846021">
        <w:rPr>
          <w:sz w:val="24"/>
          <w:szCs w:val="24"/>
        </w:rPr>
        <w:t>This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also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led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to</w:t>
      </w:r>
      <w:proofErr w:type="spellEnd"/>
      <w:r w:rsidRPr="00846021">
        <w:rPr>
          <w:sz w:val="24"/>
          <w:szCs w:val="24"/>
        </w:rPr>
        <w:t xml:space="preserve"> an </w:t>
      </w:r>
      <w:proofErr w:type="spellStart"/>
      <w:r w:rsidRPr="00846021">
        <w:rPr>
          <w:sz w:val="24"/>
          <w:szCs w:val="24"/>
        </w:rPr>
        <w:t>increase</w:t>
      </w:r>
      <w:proofErr w:type="spellEnd"/>
      <w:r w:rsidRPr="00846021">
        <w:rPr>
          <w:sz w:val="24"/>
          <w:szCs w:val="24"/>
        </w:rPr>
        <w:t xml:space="preserve"> in </w:t>
      </w:r>
      <w:proofErr w:type="spellStart"/>
      <w:r w:rsidRPr="00846021">
        <w:rPr>
          <w:sz w:val="24"/>
          <w:szCs w:val="24"/>
        </w:rPr>
        <w:t>age</w:t>
      </w:r>
      <w:proofErr w:type="spellEnd"/>
      <w:r w:rsidRPr="00846021">
        <w:rPr>
          <w:sz w:val="24"/>
          <w:szCs w:val="24"/>
        </w:rPr>
        <w:t xml:space="preserve"> at </w:t>
      </w:r>
      <w:proofErr w:type="spellStart"/>
      <w:r w:rsidRPr="00846021">
        <w:rPr>
          <w:sz w:val="24"/>
          <w:szCs w:val="24"/>
        </w:rPr>
        <w:t>marriage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and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childbearing</w:t>
      </w:r>
      <w:proofErr w:type="spellEnd"/>
      <w:r w:rsidRPr="00846021">
        <w:rPr>
          <w:sz w:val="24"/>
          <w:szCs w:val="24"/>
        </w:rPr>
        <w:t xml:space="preserve">, a </w:t>
      </w:r>
      <w:proofErr w:type="spellStart"/>
      <w:r w:rsidRPr="00846021">
        <w:rPr>
          <w:sz w:val="24"/>
          <w:szCs w:val="24"/>
        </w:rPr>
        <w:t>drop</w:t>
      </w:r>
      <w:proofErr w:type="spellEnd"/>
      <w:r w:rsidRPr="00846021">
        <w:rPr>
          <w:sz w:val="24"/>
          <w:szCs w:val="24"/>
        </w:rPr>
        <w:t xml:space="preserve"> in </w:t>
      </w:r>
      <w:proofErr w:type="spellStart"/>
      <w:r w:rsidRPr="00846021">
        <w:rPr>
          <w:sz w:val="24"/>
          <w:szCs w:val="24"/>
        </w:rPr>
        <w:t>desired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number</w:t>
      </w:r>
      <w:proofErr w:type="spellEnd"/>
      <w:r w:rsidRPr="00846021">
        <w:rPr>
          <w:sz w:val="24"/>
          <w:szCs w:val="24"/>
        </w:rPr>
        <w:t xml:space="preserve"> of </w:t>
      </w:r>
      <w:proofErr w:type="spellStart"/>
      <w:r w:rsidRPr="00846021">
        <w:rPr>
          <w:sz w:val="24"/>
          <w:szCs w:val="24"/>
        </w:rPr>
        <w:t>children</w:t>
      </w:r>
      <w:proofErr w:type="spellEnd"/>
      <w:r w:rsidRPr="00846021">
        <w:rPr>
          <w:sz w:val="24"/>
          <w:szCs w:val="24"/>
        </w:rPr>
        <w:t xml:space="preserve">, </w:t>
      </w:r>
      <w:proofErr w:type="spellStart"/>
      <w:r w:rsidRPr="00846021">
        <w:rPr>
          <w:sz w:val="24"/>
          <w:szCs w:val="24"/>
        </w:rPr>
        <w:t>and</w:t>
      </w:r>
      <w:proofErr w:type="spellEnd"/>
      <w:r w:rsidRPr="00846021">
        <w:rPr>
          <w:sz w:val="24"/>
          <w:szCs w:val="24"/>
        </w:rPr>
        <w:t xml:space="preserve"> an </w:t>
      </w:r>
      <w:proofErr w:type="spellStart"/>
      <w:r w:rsidRPr="00846021">
        <w:rPr>
          <w:sz w:val="24"/>
          <w:szCs w:val="24"/>
        </w:rPr>
        <w:t>increase</w:t>
      </w:r>
      <w:proofErr w:type="spellEnd"/>
      <w:r w:rsidRPr="00846021">
        <w:rPr>
          <w:sz w:val="24"/>
          <w:szCs w:val="24"/>
        </w:rPr>
        <w:t xml:space="preserve"> in </w:t>
      </w:r>
      <w:proofErr w:type="spellStart"/>
      <w:r w:rsidRPr="00846021">
        <w:rPr>
          <w:sz w:val="24"/>
          <w:szCs w:val="24"/>
        </w:rPr>
        <w:t>school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enrolment</w:t>
      </w:r>
      <w:proofErr w:type="spellEnd"/>
      <w:r w:rsidRPr="00846021">
        <w:rPr>
          <w:sz w:val="24"/>
          <w:szCs w:val="24"/>
        </w:rPr>
        <w:t xml:space="preserve"> of </w:t>
      </w:r>
      <w:proofErr w:type="spellStart"/>
      <w:r w:rsidRPr="00846021">
        <w:rPr>
          <w:sz w:val="24"/>
          <w:szCs w:val="24"/>
        </w:rPr>
        <w:t>younger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girls</w:t>
      </w:r>
      <w:proofErr w:type="spellEnd"/>
      <w:r w:rsidRPr="00846021">
        <w:rPr>
          <w:sz w:val="24"/>
          <w:szCs w:val="24"/>
        </w:rPr>
        <w:t xml:space="preserve"> not </w:t>
      </w:r>
      <w:proofErr w:type="spellStart"/>
      <w:r w:rsidRPr="00846021">
        <w:rPr>
          <w:sz w:val="24"/>
          <w:szCs w:val="24"/>
        </w:rPr>
        <w:t>exposed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to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the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proofErr w:type="gramStart"/>
      <w:r w:rsidRPr="00846021">
        <w:rPr>
          <w:sz w:val="24"/>
          <w:szCs w:val="24"/>
        </w:rPr>
        <w:t>programme.Recent</w:t>
      </w:r>
      <w:proofErr w:type="spellEnd"/>
      <w:proofErr w:type="gram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initiatives</w:t>
      </w:r>
      <w:proofErr w:type="spellEnd"/>
      <w:r w:rsidRPr="00846021">
        <w:rPr>
          <w:sz w:val="24"/>
          <w:szCs w:val="24"/>
        </w:rPr>
        <w:t xml:space="preserve"> on </w:t>
      </w:r>
      <w:proofErr w:type="spellStart"/>
      <w:r w:rsidRPr="00846021">
        <w:rPr>
          <w:sz w:val="24"/>
          <w:szCs w:val="24"/>
        </w:rPr>
        <w:t>training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and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recruiting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young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women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from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rural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areas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for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factory-based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jobs</w:t>
      </w:r>
      <w:proofErr w:type="spellEnd"/>
      <w:r w:rsidRPr="00846021">
        <w:rPr>
          <w:sz w:val="24"/>
          <w:szCs w:val="24"/>
        </w:rPr>
        <w:t xml:space="preserve"> in </w:t>
      </w:r>
      <w:proofErr w:type="spellStart"/>
      <w:r w:rsidRPr="00846021">
        <w:rPr>
          <w:sz w:val="24"/>
          <w:szCs w:val="24"/>
        </w:rPr>
        <w:t>cities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provide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economic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independence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and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social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autonomy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that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they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were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unaccustomed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to</w:t>
      </w:r>
      <w:proofErr w:type="spellEnd"/>
      <w:r w:rsidRPr="00846021">
        <w:rPr>
          <w:sz w:val="24"/>
          <w:szCs w:val="24"/>
        </w:rPr>
        <w:t xml:space="preserve"> in </w:t>
      </w:r>
      <w:proofErr w:type="spellStart"/>
      <w:r w:rsidRPr="00846021">
        <w:rPr>
          <w:sz w:val="24"/>
          <w:szCs w:val="24"/>
        </w:rPr>
        <w:t>their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parental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homes</w:t>
      </w:r>
      <w:proofErr w:type="spellEnd"/>
      <w:r w:rsidRPr="00846021">
        <w:rPr>
          <w:sz w:val="24"/>
          <w:szCs w:val="24"/>
        </w:rPr>
        <w:t>.</w:t>
      </w:r>
    </w:p>
    <w:p w14:paraId="1AC63FE5" w14:textId="77777777" w:rsidR="00846021" w:rsidRPr="00846021" w:rsidRDefault="00846021" w:rsidP="00846021">
      <w:pPr>
        <w:rPr>
          <w:sz w:val="24"/>
          <w:szCs w:val="24"/>
        </w:rPr>
      </w:pPr>
      <w:proofErr w:type="spellStart"/>
      <w:r w:rsidRPr="00846021">
        <w:rPr>
          <w:sz w:val="24"/>
          <w:szCs w:val="24"/>
        </w:rPr>
        <w:t>Educating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Indian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children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from</w:t>
      </w:r>
      <w:proofErr w:type="spellEnd"/>
      <w:r w:rsidRPr="00846021">
        <w:rPr>
          <w:sz w:val="24"/>
          <w:szCs w:val="24"/>
        </w:rPr>
        <w:t xml:space="preserve"> an </w:t>
      </w:r>
      <w:proofErr w:type="spellStart"/>
      <w:r w:rsidRPr="00846021">
        <w:rPr>
          <w:sz w:val="24"/>
          <w:szCs w:val="24"/>
        </w:rPr>
        <w:t>early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age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about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the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importance</w:t>
      </w:r>
      <w:proofErr w:type="spellEnd"/>
      <w:r w:rsidRPr="00846021">
        <w:rPr>
          <w:sz w:val="24"/>
          <w:szCs w:val="24"/>
        </w:rPr>
        <w:t xml:space="preserve"> of </w:t>
      </w:r>
      <w:proofErr w:type="spellStart"/>
      <w:r w:rsidRPr="00846021">
        <w:rPr>
          <w:sz w:val="24"/>
          <w:szCs w:val="24"/>
        </w:rPr>
        <w:t>gender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equality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could</w:t>
      </w:r>
      <w:proofErr w:type="spellEnd"/>
      <w:r w:rsidRPr="00846021">
        <w:rPr>
          <w:sz w:val="24"/>
          <w:szCs w:val="24"/>
        </w:rPr>
        <w:t xml:space="preserve"> be a </w:t>
      </w:r>
      <w:proofErr w:type="spellStart"/>
      <w:r w:rsidRPr="00846021">
        <w:rPr>
          <w:sz w:val="24"/>
          <w:szCs w:val="24"/>
        </w:rPr>
        <w:t>meaningful</w:t>
      </w:r>
      <w:proofErr w:type="spellEnd"/>
      <w:r w:rsidRPr="00846021">
        <w:rPr>
          <w:sz w:val="24"/>
          <w:szCs w:val="24"/>
        </w:rPr>
        <w:t xml:space="preserve"> start in </w:t>
      </w:r>
      <w:proofErr w:type="spellStart"/>
      <w:r w:rsidRPr="00846021">
        <w:rPr>
          <w:sz w:val="24"/>
          <w:szCs w:val="24"/>
        </w:rPr>
        <w:t>that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direction</w:t>
      </w:r>
      <w:proofErr w:type="spellEnd"/>
      <w:r w:rsidRPr="00846021">
        <w:rPr>
          <w:sz w:val="24"/>
          <w:szCs w:val="24"/>
        </w:rPr>
        <w:t>.</w:t>
      </w:r>
    </w:p>
    <w:p w14:paraId="428DE784" w14:textId="77777777" w:rsidR="00846021" w:rsidRPr="00846021" w:rsidRDefault="00846021" w:rsidP="00846021">
      <w:pPr>
        <w:rPr>
          <w:sz w:val="24"/>
          <w:szCs w:val="24"/>
        </w:rPr>
      </w:pPr>
    </w:p>
    <w:p w14:paraId="58F79D0D" w14:textId="77777777" w:rsidR="00846021" w:rsidRPr="00846021" w:rsidRDefault="00846021" w:rsidP="00846021">
      <w:pPr>
        <w:rPr>
          <w:sz w:val="24"/>
          <w:szCs w:val="24"/>
        </w:rPr>
      </w:pPr>
      <w:proofErr w:type="spellStart"/>
      <w:r w:rsidRPr="00846021">
        <w:rPr>
          <w:sz w:val="24"/>
          <w:szCs w:val="24"/>
        </w:rPr>
        <w:t>Lesbian</w:t>
      </w:r>
      <w:proofErr w:type="spellEnd"/>
      <w:r w:rsidRPr="00846021">
        <w:rPr>
          <w:sz w:val="24"/>
          <w:szCs w:val="24"/>
        </w:rPr>
        <w:t xml:space="preserve">, </w:t>
      </w:r>
      <w:proofErr w:type="spellStart"/>
      <w:r w:rsidRPr="00846021">
        <w:rPr>
          <w:sz w:val="24"/>
          <w:szCs w:val="24"/>
        </w:rPr>
        <w:t>gay</w:t>
      </w:r>
      <w:proofErr w:type="spellEnd"/>
      <w:r w:rsidRPr="00846021">
        <w:rPr>
          <w:sz w:val="24"/>
          <w:szCs w:val="24"/>
        </w:rPr>
        <w:t xml:space="preserve">, </w:t>
      </w:r>
      <w:proofErr w:type="spellStart"/>
      <w:r w:rsidRPr="00846021">
        <w:rPr>
          <w:sz w:val="24"/>
          <w:szCs w:val="24"/>
        </w:rPr>
        <w:t>bisexual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and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transgender</w:t>
      </w:r>
      <w:proofErr w:type="spellEnd"/>
      <w:r w:rsidRPr="00846021">
        <w:rPr>
          <w:sz w:val="24"/>
          <w:szCs w:val="24"/>
        </w:rPr>
        <w:t xml:space="preserve"> (LGBT) </w:t>
      </w:r>
      <w:proofErr w:type="spellStart"/>
      <w:r w:rsidRPr="00846021">
        <w:rPr>
          <w:sz w:val="24"/>
          <w:szCs w:val="24"/>
        </w:rPr>
        <w:t>rights</w:t>
      </w:r>
      <w:proofErr w:type="spellEnd"/>
      <w:r w:rsidRPr="00846021">
        <w:rPr>
          <w:sz w:val="24"/>
          <w:szCs w:val="24"/>
        </w:rPr>
        <w:t xml:space="preserve"> in </w:t>
      </w:r>
      <w:proofErr w:type="spellStart"/>
      <w:r w:rsidRPr="00846021">
        <w:rPr>
          <w:sz w:val="24"/>
          <w:szCs w:val="24"/>
        </w:rPr>
        <w:t>India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have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been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evolving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rapidly</w:t>
      </w:r>
      <w:proofErr w:type="spellEnd"/>
      <w:r w:rsidRPr="00846021">
        <w:rPr>
          <w:sz w:val="24"/>
          <w:szCs w:val="24"/>
        </w:rPr>
        <w:t xml:space="preserve"> in </w:t>
      </w:r>
      <w:proofErr w:type="spellStart"/>
      <w:r w:rsidRPr="00846021">
        <w:rPr>
          <w:sz w:val="24"/>
          <w:szCs w:val="24"/>
        </w:rPr>
        <w:t>recent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years</w:t>
      </w:r>
      <w:proofErr w:type="spellEnd"/>
      <w:r w:rsidRPr="00846021">
        <w:rPr>
          <w:sz w:val="24"/>
          <w:szCs w:val="24"/>
        </w:rPr>
        <w:t xml:space="preserve">. </w:t>
      </w:r>
      <w:proofErr w:type="spellStart"/>
      <w:r w:rsidRPr="00846021">
        <w:rPr>
          <w:sz w:val="24"/>
          <w:szCs w:val="24"/>
        </w:rPr>
        <w:t>The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country</w:t>
      </w:r>
      <w:proofErr w:type="spellEnd"/>
      <w:r w:rsidRPr="00846021">
        <w:rPr>
          <w:sz w:val="24"/>
          <w:szCs w:val="24"/>
        </w:rPr>
        <w:t xml:space="preserve"> has </w:t>
      </w:r>
      <w:proofErr w:type="spellStart"/>
      <w:r w:rsidRPr="00846021">
        <w:rPr>
          <w:sz w:val="24"/>
          <w:szCs w:val="24"/>
        </w:rPr>
        <w:t>repealed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its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colonial-era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laws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that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directly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discriminated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against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homosexual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and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transgender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identities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and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also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explicitly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interpreted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Article</w:t>
      </w:r>
      <w:proofErr w:type="spellEnd"/>
      <w:r w:rsidRPr="00846021">
        <w:rPr>
          <w:sz w:val="24"/>
          <w:szCs w:val="24"/>
        </w:rPr>
        <w:t xml:space="preserve"> 15 of </w:t>
      </w:r>
      <w:proofErr w:type="spellStart"/>
      <w:r w:rsidRPr="00846021">
        <w:rPr>
          <w:sz w:val="24"/>
          <w:szCs w:val="24"/>
        </w:rPr>
        <w:t>the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Constitution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to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prohibit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discrimination</w:t>
      </w:r>
      <w:proofErr w:type="spellEnd"/>
      <w:r w:rsidRPr="00846021">
        <w:rPr>
          <w:sz w:val="24"/>
          <w:szCs w:val="24"/>
        </w:rPr>
        <w:t xml:space="preserve"> on </w:t>
      </w:r>
      <w:proofErr w:type="spellStart"/>
      <w:r w:rsidRPr="00846021">
        <w:rPr>
          <w:sz w:val="24"/>
          <w:szCs w:val="24"/>
        </w:rPr>
        <w:t>the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basis</w:t>
      </w:r>
      <w:proofErr w:type="spellEnd"/>
      <w:r w:rsidRPr="00846021">
        <w:rPr>
          <w:sz w:val="24"/>
          <w:szCs w:val="24"/>
        </w:rPr>
        <w:t xml:space="preserve"> of </w:t>
      </w:r>
      <w:proofErr w:type="spellStart"/>
      <w:r w:rsidRPr="00846021">
        <w:rPr>
          <w:sz w:val="24"/>
          <w:szCs w:val="24"/>
        </w:rPr>
        <w:t>sexual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orientation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and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gender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identity</w:t>
      </w:r>
      <w:proofErr w:type="spellEnd"/>
      <w:r w:rsidRPr="00846021">
        <w:rPr>
          <w:sz w:val="24"/>
          <w:szCs w:val="24"/>
        </w:rPr>
        <w:t xml:space="preserve">. </w:t>
      </w:r>
    </w:p>
    <w:p w14:paraId="2E50DD5B" w14:textId="77777777" w:rsidR="00846021" w:rsidRPr="00846021" w:rsidRDefault="00846021" w:rsidP="00846021">
      <w:pPr>
        <w:rPr>
          <w:sz w:val="24"/>
          <w:szCs w:val="24"/>
        </w:rPr>
      </w:pPr>
      <w:proofErr w:type="spellStart"/>
      <w:r w:rsidRPr="00846021">
        <w:rPr>
          <w:sz w:val="24"/>
          <w:szCs w:val="24"/>
        </w:rPr>
        <w:t>Transgender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people</w:t>
      </w:r>
      <w:proofErr w:type="spellEnd"/>
      <w:r w:rsidRPr="00846021">
        <w:rPr>
          <w:sz w:val="24"/>
          <w:szCs w:val="24"/>
        </w:rPr>
        <w:t xml:space="preserve"> in </w:t>
      </w:r>
      <w:proofErr w:type="spellStart"/>
      <w:r w:rsidRPr="00846021">
        <w:rPr>
          <w:sz w:val="24"/>
          <w:szCs w:val="24"/>
        </w:rPr>
        <w:t>India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are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allowed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to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change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their</w:t>
      </w:r>
      <w:proofErr w:type="spellEnd"/>
      <w:r w:rsidRPr="00846021">
        <w:rPr>
          <w:sz w:val="24"/>
          <w:szCs w:val="24"/>
        </w:rPr>
        <w:t xml:space="preserve"> legal </w:t>
      </w:r>
      <w:proofErr w:type="spellStart"/>
      <w:r w:rsidRPr="00846021">
        <w:rPr>
          <w:sz w:val="24"/>
          <w:szCs w:val="24"/>
        </w:rPr>
        <w:t>gender</w:t>
      </w:r>
      <w:proofErr w:type="spellEnd"/>
      <w:r w:rsidRPr="00846021">
        <w:rPr>
          <w:sz w:val="24"/>
          <w:szCs w:val="24"/>
        </w:rPr>
        <w:t xml:space="preserve"> post-</w:t>
      </w:r>
      <w:proofErr w:type="spellStart"/>
      <w:r w:rsidRPr="00846021">
        <w:rPr>
          <w:sz w:val="24"/>
          <w:szCs w:val="24"/>
        </w:rPr>
        <w:t>sex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reassignment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surgery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under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legislation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passed</w:t>
      </w:r>
      <w:proofErr w:type="spellEnd"/>
      <w:r w:rsidRPr="00846021">
        <w:rPr>
          <w:sz w:val="24"/>
          <w:szCs w:val="24"/>
        </w:rPr>
        <w:t xml:space="preserve"> in 2019, </w:t>
      </w:r>
      <w:proofErr w:type="spellStart"/>
      <w:r w:rsidRPr="00846021">
        <w:rPr>
          <w:sz w:val="24"/>
          <w:szCs w:val="24"/>
        </w:rPr>
        <w:t>and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have</w:t>
      </w:r>
      <w:proofErr w:type="spellEnd"/>
      <w:r w:rsidRPr="00846021">
        <w:rPr>
          <w:sz w:val="24"/>
          <w:szCs w:val="24"/>
        </w:rPr>
        <w:t xml:space="preserve"> a </w:t>
      </w:r>
      <w:proofErr w:type="spellStart"/>
      <w:r w:rsidRPr="00846021">
        <w:rPr>
          <w:sz w:val="24"/>
          <w:szCs w:val="24"/>
        </w:rPr>
        <w:t>constitutional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right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to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register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themselves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under</w:t>
      </w:r>
      <w:proofErr w:type="spellEnd"/>
      <w:r w:rsidRPr="00846021">
        <w:rPr>
          <w:sz w:val="24"/>
          <w:szCs w:val="24"/>
        </w:rPr>
        <w:t xml:space="preserve"> a </w:t>
      </w:r>
      <w:proofErr w:type="spellStart"/>
      <w:r w:rsidRPr="00846021">
        <w:rPr>
          <w:sz w:val="24"/>
          <w:szCs w:val="24"/>
        </w:rPr>
        <w:t>third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gender</w:t>
      </w:r>
      <w:proofErr w:type="spellEnd"/>
      <w:r w:rsidRPr="00846021">
        <w:rPr>
          <w:sz w:val="24"/>
          <w:szCs w:val="24"/>
        </w:rPr>
        <w:t>.</w:t>
      </w:r>
    </w:p>
    <w:p w14:paraId="6F48B988" w14:textId="77777777" w:rsidR="00846021" w:rsidRPr="00846021" w:rsidRDefault="00846021" w:rsidP="00846021">
      <w:pPr>
        <w:rPr>
          <w:sz w:val="24"/>
          <w:szCs w:val="24"/>
        </w:rPr>
      </w:pPr>
      <w:proofErr w:type="spellStart"/>
      <w:r w:rsidRPr="00846021">
        <w:rPr>
          <w:sz w:val="24"/>
          <w:szCs w:val="24"/>
        </w:rPr>
        <w:t>Additionally</w:t>
      </w:r>
      <w:proofErr w:type="spellEnd"/>
      <w:r w:rsidRPr="00846021">
        <w:rPr>
          <w:sz w:val="24"/>
          <w:szCs w:val="24"/>
        </w:rPr>
        <w:t xml:space="preserve">, </w:t>
      </w:r>
      <w:proofErr w:type="spellStart"/>
      <w:r w:rsidRPr="00846021">
        <w:rPr>
          <w:sz w:val="24"/>
          <w:szCs w:val="24"/>
        </w:rPr>
        <w:t>some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states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protect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hijras</w:t>
      </w:r>
      <w:proofErr w:type="spellEnd"/>
      <w:r w:rsidRPr="00846021">
        <w:rPr>
          <w:sz w:val="24"/>
          <w:szCs w:val="24"/>
        </w:rPr>
        <w:t xml:space="preserve">, a </w:t>
      </w:r>
      <w:proofErr w:type="spellStart"/>
      <w:r w:rsidRPr="00846021">
        <w:rPr>
          <w:sz w:val="24"/>
          <w:szCs w:val="24"/>
        </w:rPr>
        <w:t>traditional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third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gender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population</w:t>
      </w:r>
      <w:proofErr w:type="spellEnd"/>
      <w:r w:rsidRPr="00846021">
        <w:rPr>
          <w:sz w:val="24"/>
          <w:szCs w:val="24"/>
        </w:rPr>
        <w:t xml:space="preserve"> in South </w:t>
      </w:r>
      <w:proofErr w:type="spellStart"/>
      <w:r w:rsidRPr="00846021">
        <w:rPr>
          <w:sz w:val="24"/>
          <w:szCs w:val="24"/>
        </w:rPr>
        <w:t>Asia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through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housing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programmes</w:t>
      </w:r>
      <w:proofErr w:type="spellEnd"/>
      <w:r w:rsidRPr="00846021">
        <w:rPr>
          <w:sz w:val="24"/>
          <w:szCs w:val="24"/>
        </w:rPr>
        <w:t xml:space="preserve">, </w:t>
      </w:r>
      <w:proofErr w:type="spellStart"/>
      <w:r w:rsidRPr="00846021">
        <w:rPr>
          <w:sz w:val="24"/>
          <w:szCs w:val="24"/>
        </w:rPr>
        <w:t>and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offer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welfare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benefits</w:t>
      </w:r>
      <w:proofErr w:type="spellEnd"/>
      <w:r w:rsidRPr="00846021">
        <w:rPr>
          <w:sz w:val="24"/>
          <w:szCs w:val="24"/>
        </w:rPr>
        <w:t xml:space="preserve">, </w:t>
      </w:r>
      <w:proofErr w:type="spellStart"/>
      <w:r w:rsidRPr="00846021">
        <w:rPr>
          <w:sz w:val="24"/>
          <w:szCs w:val="24"/>
        </w:rPr>
        <w:t>pension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schemes</w:t>
      </w:r>
      <w:proofErr w:type="spellEnd"/>
      <w:r w:rsidRPr="00846021">
        <w:rPr>
          <w:sz w:val="24"/>
          <w:szCs w:val="24"/>
        </w:rPr>
        <w:t xml:space="preserve">, </w:t>
      </w:r>
      <w:proofErr w:type="spellStart"/>
      <w:r w:rsidRPr="00846021">
        <w:rPr>
          <w:sz w:val="24"/>
          <w:szCs w:val="24"/>
        </w:rPr>
        <w:t>free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operations</w:t>
      </w:r>
      <w:proofErr w:type="spellEnd"/>
      <w:r w:rsidRPr="00846021">
        <w:rPr>
          <w:sz w:val="24"/>
          <w:szCs w:val="24"/>
        </w:rPr>
        <w:t xml:space="preserve"> in </w:t>
      </w:r>
      <w:proofErr w:type="spellStart"/>
      <w:r w:rsidRPr="00846021">
        <w:rPr>
          <w:sz w:val="24"/>
          <w:szCs w:val="24"/>
        </w:rPr>
        <w:t>government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hospitals</w:t>
      </w:r>
      <w:proofErr w:type="spellEnd"/>
      <w:r w:rsidRPr="00846021">
        <w:rPr>
          <w:sz w:val="24"/>
          <w:szCs w:val="24"/>
        </w:rPr>
        <w:t xml:space="preserve"> as </w:t>
      </w:r>
      <w:proofErr w:type="spellStart"/>
      <w:r w:rsidRPr="00846021">
        <w:rPr>
          <w:sz w:val="24"/>
          <w:szCs w:val="24"/>
        </w:rPr>
        <w:t>well</w:t>
      </w:r>
      <w:proofErr w:type="spellEnd"/>
      <w:r w:rsidRPr="00846021">
        <w:rPr>
          <w:sz w:val="24"/>
          <w:szCs w:val="24"/>
        </w:rPr>
        <w:t xml:space="preserve"> as </w:t>
      </w:r>
      <w:proofErr w:type="spellStart"/>
      <w:r w:rsidRPr="00846021">
        <w:rPr>
          <w:sz w:val="24"/>
          <w:szCs w:val="24"/>
        </w:rPr>
        <w:t>other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programmes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designed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to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assist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them</w:t>
      </w:r>
      <w:proofErr w:type="spellEnd"/>
      <w:r w:rsidRPr="00846021">
        <w:rPr>
          <w:sz w:val="24"/>
          <w:szCs w:val="24"/>
        </w:rPr>
        <w:t xml:space="preserve">. </w:t>
      </w:r>
      <w:proofErr w:type="spellStart"/>
      <w:r w:rsidRPr="00846021">
        <w:rPr>
          <w:sz w:val="24"/>
          <w:szCs w:val="24"/>
        </w:rPr>
        <w:t>There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are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approximately</w:t>
      </w:r>
      <w:proofErr w:type="spellEnd"/>
      <w:r w:rsidRPr="00846021">
        <w:rPr>
          <w:sz w:val="24"/>
          <w:szCs w:val="24"/>
        </w:rPr>
        <w:t xml:space="preserve"> 480,000 </w:t>
      </w:r>
      <w:proofErr w:type="spellStart"/>
      <w:r w:rsidRPr="00846021">
        <w:rPr>
          <w:sz w:val="24"/>
          <w:szCs w:val="24"/>
        </w:rPr>
        <w:t>transgender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people</w:t>
      </w:r>
      <w:proofErr w:type="spellEnd"/>
      <w:r w:rsidRPr="00846021">
        <w:rPr>
          <w:sz w:val="24"/>
          <w:szCs w:val="24"/>
        </w:rPr>
        <w:t xml:space="preserve"> in </w:t>
      </w:r>
      <w:proofErr w:type="spellStart"/>
      <w:r w:rsidRPr="00846021">
        <w:rPr>
          <w:sz w:val="24"/>
          <w:szCs w:val="24"/>
        </w:rPr>
        <w:t>India</w:t>
      </w:r>
      <w:proofErr w:type="spellEnd"/>
      <w:r w:rsidRPr="00846021">
        <w:rPr>
          <w:sz w:val="24"/>
          <w:szCs w:val="24"/>
        </w:rPr>
        <w:t xml:space="preserve"> as </w:t>
      </w:r>
      <w:proofErr w:type="spellStart"/>
      <w:r w:rsidRPr="00846021">
        <w:rPr>
          <w:sz w:val="24"/>
          <w:szCs w:val="24"/>
        </w:rPr>
        <w:t>per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Census</w:t>
      </w:r>
      <w:proofErr w:type="spellEnd"/>
      <w:r w:rsidRPr="00846021">
        <w:rPr>
          <w:sz w:val="24"/>
          <w:szCs w:val="24"/>
        </w:rPr>
        <w:t xml:space="preserve"> 2011.</w:t>
      </w:r>
    </w:p>
    <w:p w14:paraId="54028F90" w14:textId="77777777" w:rsidR="00846021" w:rsidRPr="00846021" w:rsidRDefault="00846021" w:rsidP="00846021">
      <w:pPr>
        <w:rPr>
          <w:sz w:val="24"/>
          <w:szCs w:val="24"/>
        </w:rPr>
      </w:pPr>
    </w:p>
    <w:p w14:paraId="014A7C94" w14:textId="77777777" w:rsidR="00846021" w:rsidRPr="00846021" w:rsidRDefault="00846021" w:rsidP="00846021">
      <w:pPr>
        <w:rPr>
          <w:sz w:val="24"/>
          <w:szCs w:val="24"/>
        </w:rPr>
      </w:pPr>
      <w:proofErr w:type="spellStart"/>
      <w:r w:rsidRPr="00846021">
        <w:rPr>
          <w:sz w:val="24"/>
          <w:szCs w:val="24"/>
        </w:rPr>
        <w:t>In</w:t>
      </w:r>
      <w:proofErr w:type="spellEnd"/>
      <w:r w:rsidRPr="00846021">
        <w:rPr>
          <w:sz w:val="24"/>
          <w:szCs w:val="24"/>
        </w:rPr>
        <w:t xml:space="preserve"> 2018, in </w:t>
      </w:r>
      <w:proofErr w:type="spellStart"/>
      <w:r w:rsidRPr="00846021">
        <w:rPr>
          <w:sz w:val="24"/>
          <w:szCs w:val="24"/>
        </w:rPr>
        <w:t>the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landmark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decision</w:t>
      </w:r>
      <w:proofErr w:type="spellEnd"/>
      <w:r w:rsidRPr="00846021">
        <w:rPr>
          <w:sz w:val="24"/>
          <w:szCs w:val="24"/>
        </w:rPr>
        <w:t xml:space="preserve"> of </w:t>
      </w:r>
      <w:proofErr w:type="spellStart"/>
      <w:r w:rsidRPr="00846021">
        <w:rPr>
          <w:sz w:val="24"/>
          <w:szCs w:val="24"/>
        </w:rPr>
        <w:t>Navtej</w:t>
      </w:r>
      <w:proofErr w:type="spellEnd"/>
      <w:r w:rsidRPr="00846021">
        <w:rPr>
          <w:sz w:val="24"/>
          <w:szCs w:val="24"/>
        </w:rPr>
        <w:t xml:space="preserve"> Singh </w:t>
      </w:r>
      <w:proofErr w:type="spellStart"/>
      <w:r w:rsidRPr="00846021">
        <w:rPr>
          <w:sz w:val="24"/>
          <w:szCs w:val="24"/>
        </w:rPr>
        <w:t>Johar</w:t>
      </w:r>
      <w:proofErr w:type="spellEnd"/>
      <w:r w:rsidRPr="00846021">
        <w:rPr>
          <w:sz w:val="24"/>
          <w:szCs w:val="24"/>
        </w:rPr>
        <w:t xml:space="preserve"> v. </w:t>
      </w:r>
      <w:proofErr w:type="spellStart"/>
      <w:r w:rsidRPr="00846021">
        <w:rPr>
          <w:sz w:val="24"/>
          <w:szCs w:val="24"/>
        </w:rPr>
        <w:t>Union</w:t>
      </w:r>
      <w:proofErr w:type="spellEnd"/>
      <w:r w:rsidRPr="00846021">
        <w:rPr>
          <w:sz w:val="24"/>
          <w:szCs w:val="24"/>
        </w:rPr>
        <w:t xml:space="preserve"> of </w:t>
      </w:r>
      <w:proofErr w:type="spellStart"/>
      <w:r w:rsidRPr="00846021">
        <w:rPr>
          <w:sz w:val="24"/>
          <w:szCs w:val="24"/>
        </w:rPr>
        <w:t>India</w:t>
      </w:r>
      <w:proofErr w:type="spellEnd"/>
      <w:r w:rsidRPr="00846021">
        <w:rPr>
          <w:sz w:val="24"/>
          <w:szCs w:val="24"/>
        </w:rPr>
        <w:t xml:space="preserve">, </w:t>
      </w:r>
      <w:proofErr w:type="spellStart"/>
      <w:r w:rsidRPr="00846021">
        <w:rPr>
          <w:sz w:val="24"/>
          <w:szCs w:val="24"/>
        </w:rPr>
        <w:t>the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Supreme</w:t>
      </w:r>
      <w:proofErr w:type="spellEnd"/>
      <w:r w:rsidRPr="00846021">
        <w:rPr>
          <w:sz w:val="24"/>
          <w:szCs w:val="24"/>
        </w:rPr>
        <w:t xml:space="preserve"> Court of </w:t>
      </w:r>
      <w:proofErr w:type="spellStart"/>
      <w:r w:rsidRPr="00846021">
        <w:rPr>
          <w:sz w:val="24"/>
          <w:szCs w:val="24"/>
        </w:rPr>
        <w:t>India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decriminalised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consensual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homosexual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intercourse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by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reading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down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Section</w:t>
      </w:r>
      <w:proofErr w:type="spellEnd"/>
      <w:r w:rsidRPr="00846021">
        <w:rPr>
          <w:sz w:val="24"/>
          <w:szCs w:val="24"/>
        </w:rPr>
        <w:t xml:space="preserve"> 377 of </w:t>
      </w:r>
      <w:proofErr w:type="spellStart"/>
      <w:r w:rsidRPr="00846021">
        <w:rPr>
          <w:sz w:val="24"/>
          <w:szCs w:val="24"/>
        </w:rPr>
        <w:t>the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Indian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Penal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Code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and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excluding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consensual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homosexual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sex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between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adults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from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its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ambit</w:t>
      </w:r>
      <w:proofErr w:type="spellEnd"/>
      <w:r w:rsidRPr="00846021">
        <w:rPr>
          <w:sz w:val="24"/>
          <w:szCs w:val="24"/>
        </w:rPr>
        <w:t>.</w:t>
      </w:r>
    </w:p>
    <w:p w14:paraId="2199F782" w14:textId="77777777" w:rsidR="00846021" w:rsidRPr="00846021" w:rsidRDefault="00846021" w:rsidP="00846021">
      <w:pPr>
        <w:rPr>
          <w:sz w:val="24"/>
          <w:szCs w:val="24"/>
        </w:rPr>
      </w:pPr>
      <w:proofErr w:type="spellStart"/>
      <w:r w:rsidRPr="00846021">
        <w:rPr>
          <w:sz w:val="24"/>
          <w:szCs w:val="24"/>
        </w:rPr>
        <w:t>In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the</w:t>
      </w:r>
      <w:proofErr w:type="spellEnd"/>
      <w:r w:rsidRPr="00846021">
        <w:rPr>
          <w:sz w:val="24"/>
          <w:szCs w:val="24"/>
        </w:rPr>
        <w:t xml:space="preserve"> 2010s, LGBT </w:t>
      </w:r>
      <w:proofErr w:type="spellStart"/>
      <w:r w:rsidRPr="00846021">
        <w:rPr>
          <w:sz w:val="24"/>
          <w:szCs w:val="24"/>
        </w:rPr>
        <w:t>people</w:t>
      </w:r>
      <w:proofErr w:type="spellEnd"/>
      <w:r w:rsidRPr="00846021">
        <w:rPr>
          <w:sz w:val="24"/>
          <w:szCs w:val="24"/>
        </w:rPr>
        <w:t xml:space="preserve"> in </w:t>
      </w:r>
      <w:proofErr w:type="spellStart"/>
      <w:r w:rsidRPr="00846021">
        <w:rPr>
          <w:sz w:val="24"/>
          <w:szCs w:val="24"/>
        </w:rPr>
        <w:t>India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increasingly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gained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tolerance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and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acceptance</w:t>
      </w:r>
      <w:proofErr w:type="spellEnd"/>
      <w:r w:rsidRPr="00846021">
        <w:rPr>
          <w:sz w:val="24"/>
          <w:szCs w:val="24"/>
        </w:rPr>
        <w:t xml:space="preserve">, </w:t>
      </w:r>
      <w:proofErr w:type="spellStart"/>
      <w:r w:rsidRPr="00846021">
        <w:rPr>
          <w:sz w:val="24"/>
          <w:szCs w:val="24"/>
        </w:rPr>
        <w:t>especially</w:t>
      </w:r>
      <w:proofErr w:type="spellEnd"/>
      <w:r w:rsidRPr="00846021">
        <w:rPr>
          <w:sz w:val="24"/>
          <w:szCs w:val="24"/>
        </w:rPr>
        <w:t xml:space="preserve"> in </w:t>
      </w:r>
      <w:proofErr w:type="spellStart"/>
      <w:r w:rsidRPr="00846021">
        <w:rPr>
          <w:sz w:val="24"/>
          <w:szCs w:val="24"/>
        </w:rPr>
        <w:t>large</w:t>
      </w:r>
      <w:proofErr w:type="spellEnd"/>
      <w:r w:rsidRPr="00846021">
        <w:rPr>
          <w:sz w:val="24"/>
          <w:szCs w:val="24"/>
        </w:rPr>
        <w:t xml:space="preserve"> </w:t>
      </w:r>
      <w:proofErr w:type="spellStart"/>
      <w:r w:rsidRPr="00846021">
        <w:rPr>
          <w:sz w:val="24"/>
          <w:szCs w:val="24"/>
        </w:rPr>
        <w:t>cities</w:t>
      </w:r>
      <w:proofErr w:type="spellEnd"/>
      <w:r w:rsidRPr="00846021">
        <w:rPr>
          <w:sz w:val="24"/>
          <w:szCs w:val="24"/>
        </w:rPr>
        <w:t>.</w:t>
      </w:r>
    </w:p>
    <w:sectPr w:rsidR="00846021" w:rsidRPr="00846021" w:rsidSect="004E108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F441E" w14:textId="77777777" w:rsidR="00E96FBB" w:rsidRDefault="00E96FBB" w:rsidP="001D69EE">
      <w:r>
        <w:separator/>
      </w:r>
    </w:p>
  </w:endnote>
  <w:endnote w:type="continuationSeparator" w:id="0">
    <w:p w14:paraId="3B7172E2" w14:textId="77777777" w:rsidR="00E96FBB" w:rsidRDefault="00E96FBB" w:rsidP="001D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333CF" w14:textId="77777777" w:rsidR="00E96FBB" w:rsidRDefault="00E96FBB" w:rsidP="001D69EE">
      <w:r>
        <w:separator/>
      </w:r>
    </w:p>
  </w:footnote>
  <w:footnote w:type="continuationSeparator" w:id="0">
    <w:p w14:paraId="1641E2EE" w14:textId="77777777" w:rsidR="00E96FBB" w:rsidRDefault="00E96FBB" w:rsidP="001D69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DDA895E"/>
    <w:lvl w:ilvl="0">
      <w:start w:val="1"/>
      <w:numFmt w:val="decimal"/>
      <w:pStyle w:val="ListeNumara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87CCEA8"/>
    <w:lvl w:ilvl="0">
      <w:start w:val="1"/>
      <w:numFmt w:val="decimal"/>
      <w:pStyle w:val="ListeNumara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11CF322"/>
    <w:lvl w:ilvl="0">
      <w:start w:val="1"/>
      <w:numFmt w:val="decimal"/>
      <w:pStyle w:val="ListeNumara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BABD1E"/>
    <w:lvl w:ilvl="0">
      <w:start w:val="1"/>
      <w:numFmt w:val="decimal"/>
      <w:pStyle w:val="ListeNumara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3D28AFA"/>
    <w:lvl w:ilvl="0">
      <w:start w:val="1"/>
      <w:numFmt w:val="bullet"/>
      <w:pStyle w:val="ListeMadde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F62212"/>
    <w:lvl w:ilvl="0">
      <w:start w:val="1"/>
      <w:numFmt w:val="bullet"/>
      <w:pStyle w:val="ListeMadde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6AB77A"/>
    <w:lvl w:ilvl="0">
      <w:start w:val="1"/>
      <w:numFmt w:val="bullet"/>
      <w:pStyle w:val="ListeMadde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7C9D6E"/>
    <w:lvl w:ilvl="0">
      <w:start w:val="1"/>
      <w:numFmt w:val="bullet"/>
      <w:pStyle w:val="ListeMadde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0AE9C6"/>
    <w:lvl w:ilvl="0">
      <w:start w:val="1"/>
      <w:numFmt w:val="decimal"/>
      <w:pStyle w:val="ListeNumara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925DB2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A73598"/>
    <w:multiLevelType w:val="multilevel"/>
    <w:tmpl w:val="04090023"/>
    <w:styleLink w:val="MakaleBlm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B4A260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4B572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Makale %1."/>
      <w:lvlJc w:val="left"/>
      <w:pPr>
        <w:ind w:left="0" w:firstLine="0"/>
      </w:pPr>
    </w:lvl>
    <w:lvl w:ilvl="1">
      <w:start w:val="1"/>
      <w:numFmt w:val="decimalZero"/>
      <w:isLgl/>
      <w:lvlText w:val="Bölüm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702700542">
    <w:abstractNumId w:val="22"/>
  </w:num>
  <w:num w:numId="2" w16cid:durableId="1044062865">
    <w:abstractNumId w:val="12"/>
  </w:num>
  <w:num w:numId="3" w16cid:durableId="772240580">
    <w:abstractNumId w:val="10"/>
  </w:num>
  <w:num w:numId="4" w16cid:durableId="1172796532">
    <w:abstractNumId w:val="24"/>
  </w:num>
  <w:num w:numId="5" w16cid:durableId="701827214">
    <w:abstractNumId w:val="14"/>
  </w:num>
  <w:num w:numId="6" w16cid:durableId="1222247734">
    <w:abstractNumId w:val="19"/>
  </w:num>
  <w:num w:numId="7" w16cid:durableId="1917206065">
    <w:abstractNumId w:val="21"/>
  </w:num>
  <w:num w:numId="8" w16cid:durableId="86660046">
    <w:abstractNumId w:val="9"/>
  </w:num>
  <w:num w:numId="9" w16cid:durableId="838498430">
    <w:abstractNumId w:val="7"/>
  </w:num>
  <w:num w:numId="10" w16cid:durableId="418136482">
    <w:abstractNumId w:val="6"/>
  </w:num>
  <w:num w:numId="11" w16cid:durableId="275987318">
    <w:abstractNumId w:val="5"/>
  </w:num>
  <w:num w:numId="12" w16cid:durableId="86969259">
    <w:abstractNumId w:val="4"/>
  </w:num>
  <w:num w:numId="13" w16cid:durableId="525825282">
    <w:abstractNumId w:val="8"/>
  </w:num>
  <w:num w:numId="14" w16cid:durableId="335042230">
    <w:abstractNumId w:val="3"/>
  </w:num>
  <w:num w:numId="15" w16cid:durableId="1539194722">
    <w:abstractNumId w:val="2"/>
  </w:num>
  <w:num w:numId="16" w16cid:durableId="857280794">
    <w:abstractNumId w:val="1"/>
  </w:num>
  <w:num w:numId="17" w16cid:durableId="96949487">
    <w:abstractNumId w:val="0"/>
  </w:num>
  <w:num w:numId="18" w16cid:durableId="1266308113">
    <w:abstractNumId w:val="17"/>
  </w:num>
  <w:num w:numId="19" w16cid:durableId="1269696615">
    <w:abstractNumId w:val="18"/>
  </w:num>
  <w:num w:numId="20" w16cid:durableId="1601327443">
    <w:abstractNumId w:val="23"/>
  </w:num>
  <w:num w:numId="21" w16cid:durableId="1202403956">
    <w:abstractNumId w:val="20"/>
  </w:num>
  <w:num w:numId="22" w16cid:durableId="1829899322">
    <w:abstractNumId w:val="11"/>
  </w:num>
  <w:num w:numId="23" w16cid:durableId="3670944">
    <w:abstractNumId w:val="25"/>
  </w:num>
  <w:num w:numId="24" w16cid:durableId="1288076208">
    <w:abstractNumId w:val="15"/>
  </w:num>
  <w:num w:numId="25" w16cid:durableId="1678998783">
    <w:abstractNumId w:val="16"/>
  </w:num>
  <w:num w:numId="26" w16cid:durableId="59745099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021"/>
    <w:rsid w:val="0006036C"/>
    <w:rsid w:val="000C5CBE"/>
    <w:rsid w:val="001D69EE"/>
    <w:rsid w:val="0024169C"/>
    <w:rsid w:val="003458E2"/>
    <w:rsid w:val="004E108E"/>
    <w:rsid w:val="00645252"/>
    <w:rsid w:val="006D3D74"/>
    <w:rsid w:val="007F0A9B"/>
    <w:rsid w:val="0083569A"/>
    <w:rsid w:val="00846021"/>
    <w:rsid w:val="00A768FF"/>
    <w:rsid w:val="00A9204E"/>
    <w:rsid w:val="00E96FBB"/>
    <w:rsid w:val="00F6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D499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9EE"/>
    <w:rPr>
      <w:rFonts w:ascii="Calibri" w:hAnsi="Calibri" w:cs="Calibri"/>
    </w:rPr>
  </w:style>
  <w:style w:type="paragraph" w:styleId="Balk1">
    <w:name w:val="heading 1"/>
    <w:basedOn w:val="Normal"/>
    <w:next w:val="Normal"/>
    <w:link w:val="Balk1Char"/>
    <w:uiPriority w:val="9"/>
    <w:qFormat/>
    <w:rsid w:val="001D69EE"/>
    <w:pPr>
      <w:keepNext/>
      <w:keepLines/>
      <w:spacing w:before="240"/>
      <w:outlineLvl w:val="0"/>
    </w:pPr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D69EE"/>
    <w:pPr>
      <w:keepNext/>
      <w:keepLines/>
      <w:spacing w:before="40"/>
      <w:outlineLvl w:val="1"/>
    </w:pPr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1D69EE"/>
    <w:pPr>
      <w:keepNext/>
      <w:keepLines/>
      <w:spacing w:before="40"/>
      <w:outlineLvl w:val="2"/>
    </w:pPr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1D69EE"/>
    <w:pPr>
      <w:keepNext/>
      <w:keepLines/>
      <w:spacing w:before="40"/>
      <w:outlineLvl w:val="3"/>
    </w:pPr>
    <w:rPr>
      <w:rFonts w:ascii="Calibri Light" w:eastAsiaTheme="majorEastAsia" w:hAnsi="Calibri Light" w:cs="Calibri Light"/>
      <w:i/>
      <w:iCs/>
      <w:color w:val="1F4E79" w:themeColor="accent1" w:themeShade="80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D69EE"/>
    <w:pPr>
      <w:keepNext/>
      <w:keepLines/>
      <w:spacing w:before="40"/>
      <w:outlineLvl w:val="4"/>
    </w:pPr>
    <w:rPr>
      <w:rFonts w:ascii="Calibri Light" w:eastAsiaTheme="majorEastAsia" w:hAnsi="Calibri Light" w:cs="Calibri Light"/>
      <w:color w:val="1F4E79" w:themeColor="accent1" w:themeShade="80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1D69EE"/>
    <w:pPr>
      <w:keepNext/>
      <w:keepLines/>
      <w:spacing w:before="40"/>
      <w:outlineLvl w:val="5"/>
    </w:pPr>
    <w:rPr>
      <w:rFonts w:ascii="Calibri Light" w:eastAsiaTheme="majorEastAsia" w:hAnsi="Calibri Light" w:cs="Calibri Light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1D69EE"/>
    <w:pPr>
      <w:keepNext/>
      <w:keepLines/>
      <w:spacing w:before="40"/>
      <w:outlineLvl w:val="6"/>
    </w:pPr>
    <w:rPr>
      <w:rFonts w:ascii="Calibri Light" w:eastAsiaTheme="majorEastAsia" w:hAnsi="Calibri Light" w:cs="Calibri Light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1D69EE"/>
    <w:pPr>
      <w:keepNext/>
      <w:keepLines/>
      <w:spacing w:before="40"/>
      <w:outlineLvl w:val="7"/>
    </w:pPr>
    <w:rPr>
      <w:rFonts w:ascii="Calibri Light" w:eastAsiaTheme="majorEastAsia" w:hAnsi="Calibri Light" w:cs="Calibri Light"/>
      <w:color w:val="272727" w:themeColor="text1" w:themeTint="D8"/>
      <w:szCs w:val="21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1D69EE"/>
    <w:pPr>
      <w:keepNext/>
      <w:keepLines/>
      <w:spacing w:before="40"/>
      <w:outlineLvl w:val="8"/>
    </w:pPr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D69EE"/>
    <w:rPr>
      <w:rFonts w:ascii="Calibri Light" w:eastAsiaTheme="majorEastAsia" w:hAnsi="Calibri Light" w:cs="Calibri Light"/>
      <w:color w:val="1F4E79" w:themeColor="accent1" w:themeShade="80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1D69EE"/>
    <w:rPr>
      <w:rFonts w:ascii="Calibri Light" w:eastAsiaTheme="majorEastAsia" w:hAnsi="Calibri Light" w:cs="Calibri Light"/>
      <w:color w:val="1F4E79" w:themeColor="accent1" w:themeShade="80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1D69EE"/>
    <w:rPr>
      <w:rFonts w:ascii="Calibri Light" w:eastAsiaTheme="majorEastAsia" w:hAnsi="Calibri Light" w:cs="Calibri Light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1D69EE"/>
    <w:rPr>
      <w:rFonts w:ascii="Calibri Light" w:eastAsiaTheme="majorEastAsia" w:hAnsi="Calibri Light" w:cs="Calibri Light"/>
      <w:i/>
      <w:iCs/>
      <w:color w:val="1F4E79" w:themeColor="accent1" w:themeShade="80"/>
    </w:rPr>
  </w:style>
  <w:style w:type="character" w:customStyle="1" w:styleId="Balk5Char">
    <w:name w:val="Başlık 5 Char"/>
    <w:basedOn w:val="VarsaylanParagrafYazTipi"/>
    <w:link w:val="Balk5"/>
    <w:uiPriority w:val="9"/>
    <w:rsid w:val="001D69EE"/>
    <w:rPr>
      <w:rFonts w:ascii="Calibri Light" w:eastAsiaTheme="majorEastAsia" w:hAnsi="Calibri Light" w:cs="Calibri Light"/>
      <w:color w:val="1F4E79" w:themeColor="accent1" w:themeShade="80"/>
    </w:rPr>
  </w:style>
  <w:style w:type="character" w:customStyle="1" w:styleId="Balk6Char">
    <w:name w:val="Başlık 6 Char"/>
    <w:basedOn w:val="VarsaylanParagrafYazTipi"/>
    <w:link w:val="Balk6"/>
    <w:uiPriority w:val="9"/>
    <w:rsid w:val="001D69EE"/>
    <w:rPr>
      <w:rFonts w:ascii="Calibri Light" w:eastAsiaTheme="majorEastAsia" w:hAnsi="Calibri Light" w:cs="Calibri Light"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1D69EE"/>
    <w:rPr>
      <w:rFonts w:ascii="Calibri Light" w:eastAsiaTheme="majorEastAsia" w:hAnsi="Calibri Light" w:cs="Calibri Light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rsid w:val="001D69EE"/>
    <w:rPr>
      <w:rFonts w:ascii="Calibri Light" w:eastAsiaTheme="majorEastAsia" w:hAnsi="Calibri Light" w:cs="Calibri Light"/>
      <w:color w:val="272727" w:themeColor="text1" w:themeTint="D8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rsid w:val="001D69EE"/>
    <w:rPr>
      <w:rFonts w:ascii="Calibri Light" w:eastAsiaTheme="majorEastAsia" w:hAnsi="Calibri Light" w:cs="Calibri Light"/>
      <w:i/>
      <w:iCs/>
      <w:color w:val="272727" w:themeColor="text1" w:themeTint="D8"/>
      <w:szCs w:val="21"/>
    </w:rPr>
  </w:style>
  <w:style w:type="paragraph" w:styleId="KonuBal">
    <w:name w:val="Title"/>
    <w:basedOn w:val="Normal"/>
    <w:next w:val="Normal"/>
    <w:link w:val="KonuBalChar"/>
    <w:uiPriority w:val="10"/>
    <w:qFormat/>
    <w:rsid w:val="001D69EE"/>
    <w:pPr>
      <w:contextualSpacing/>
    </w:pPr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D69EE"/>
    <w:rPr>
      <w:rFonts w:ascii="Calibri Light" w:eastAsiaTheme="majorEastAsia" w:hAnsi="Calibri Light" w:cs="Calibri Light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1D69E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tyazChar">
    <w:name w:val="Altyazı Char"/>
    <w:basedOn w:val="VarsaylanParagrafYazTipi"/>
    <w:link w:val="Altyaz"/>
    <w:uiPriority w:val="11"/>
    <w:rsid w:val="001D69EE"/>
    <w:rPr>
      <w:rFonts w:ascii="Calibri" w:eastAsiaTheme="minorEastAsia" w:hAnsi="Calibri" w:cs="Calibri"/>
      <w:color w:val="5A5A5A" w:themeColor="text1" w:themeTint="A5"/>
      <w:spacing w:val="15"/>
    </w:rPr>
  </w:style>
  <w:style w:type="character" w:styleId="HafifVurgulama">
    <w:name w:val="Subtle Emphasis"/>
    <w:basedOn w:val="VarsaylanParagrafYazTipi"/>
    <w:uiPriority w:val="19"/>
    <w:qFormat/>
    <w:rsid w:val="001D69EE"/>
    <w:rPr>
      <w:rFonts w:ascii="Calibri" w:hAnsi="Calibri" w:cs="Calibri"/>
      <w:i/>
      <w:iCs/>
      <w:color w:val="404040" w:themeColor="text1" w:themeTint="BF"/>
    </w:rPr>
  </w:style>
  <w:style w:type="character" w:styleId="Vurgu">
    <w:name w:val="Emphasis"/>
    <w:basedOn w:val="VarsaylanParagrafYazTipi"/>
    <w:uiPriority w:val="20"/>
    <w:qFormat/>
    <w:rsid w:val="001D69EE"/>
    <w:rPr>
      <w:rFonts w:ascii="Calibri" w:hAnsi="Calibri" w:cs="Calibri"/>
      <w:i/>
      <w:iCs/>
    </w:rPr>
  </w:style>
  <w:style w:type="character" w:styleId="GlVurgulama">
    <w:name w:val="Intense Emphasis"/>
    <w:basedOn w:val="VarsaylanParagrafYazTipi"/>
    <w:uiPriority w:val="21"/>
    <w:qFormat/>
    <w:rsid w:val="001D69EE"/>
    <w:rPr>
      <w:rFonts w:ascii="Calibri" w:hAnsi="Calibri" w:cs="Calibri"/>
      <w:i/>
      <w:iCs/>
      <w:color w:val="1F4E79" w:themeColor="accent1" w:themeShade="80"/>
    </w:rPr>
  </w:style>
  <w:style w:type="character" w:styleId="Gl">
    <w:name w:val="Strong"/>
    <w:basedOn w:val="VarsaylanParagrafYazTipi"/>
    <w:uiPriority w:val="22"/>
    <w:qFormat/>
    <w:rsid w:val="001D69EE"/>
    <w:rPr>
      <w:rFonts w:ascii="Calibri" w:hAnsi="Calibri" w:cs="Calibri"/>
      <w:b/>
      <w:bCs/>
    </w:rPr>
  </w:style>
  <w:style w:type="paragraph" w:styleId="Alnt">
    <w:name w:val="Quote"/>
    <w:basedOn w:val="Normal"/>
    <w:next w:val="Normal"/>
    <w:link w:val="AlntChar"/>
    <w:uiPriority w:val="29"/>
    <w:qFormat/>
    <w:rsid w:val="001D69E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lntChar">
    <w:name w:val="Alıntı Char"/>
    <w:basedOn w:val="VarsaylanParagrafYazTipi"/>
    <w:link w:val="Alnt"/>
    <w:uiPriority w:val="29"/>
    <w:rsid w:val="001D69EE"/>
    <w:rPr>
      <w:rFonts w:ascii="Calibri" w:hAnsi="Calibri" w:cs="Calibri"/>
      <w:i/>
      <w:iCs/>
      <w:color w:val="404040" w:themeColor="text1" w:themeTint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D69E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GlAlntChar">
    <w:name w:val="Güçlü Alıntı Char"/>
    <w:basedOn w:val="VarsaylanParagrafYazTipi"/>
    <w:link w:val="GlAlnt"/>
    <w:uiPriority w:val="30"/>
    <w:rsid w:val="001D69EE"/>
    <w:rPr>
      <w:rFonts w:ascii="Calibri" w:hAnsi="Calibri" w:cs="Calibri"/>
      <w:i/>
      <w:iCs/>
      <w:color w:val="1F4E79" w:themeColor="accent1" w:themeShade="80"/>
    </w:rPr>
  </w:style>
  <w:style w:type="character" w:styleId="HafifBavuru">
    <w:name w:val="Subtle Reference"/>
    <w:basedOn w:val="VarsaylanParagrafYazTipi"/>
    <w:uiPriority w:val="31"/>
    <w:qFormat/>
    <w:rsid w:val="001D69EE"/>
    <w:rPr>
      <w:rFonts w:ascii="Calibri" w:hAnsi="Calibri" w:cs="Calibri"/>
      <w:smallCaps/>
      <w:color w:val="5A5A5A" w:themeColor="text1" w:themeTint="A5"/>
    </w:rPr>
  </w:style>
  <w:style w:type="character" w:styleId="GlBavuru">
    <w:name w:val="Intense Reference"/>
    <w:basedOn w:val="VarsaylanParagrafYazTipi"/>
    <w:uiPriority w:val="32"/>
    <w:qFormat/>
    <w:rsid w:val="001D69EE"/>
    <w:rPr>
      <w:rFonts w:ascii="Calibri" w:hAnsi="Calibri" w:cs="Calibri"/>
      <w:b/>
      <w:bCs/>
      <w:caps w:val="0"/>
      <w:smallCaps/>
      <w:color w:val="1F4E79" w:themeColor="accent1" w:themeShade="80"/>
      <w:spacing w:val="5"/>
    </w:rPr>
  </w:style>
  <w:style w:type="character" w:styleId="KitapBal">
    <w:name w:val="Book Title"/>
    <w:basedOn w:val="VarsaylanParagrafYazTipi"/>
    <w:uiPriority w:val="33"/>
    <w:qFormat/>
    <w:rsid w:val="001D69EE"/>
    <w:rPr>
      <w:rFonts w:ascii="Calibri" w:hAnsi="Calibri" w:cs="Calibri"/>
      <w:b/>
      <w:bCs/>
      <w:i/>
      <w:iCs/>
      <w:spacing w:val="5"/>
    </w:rPr>
  </w:style>
  <w:style w:type="character" w:styleId="Kpr">
    <w:name w:val="Hyperlink"/>
    <w:basedOn w:val="VarsaylanParagrafYazTipi"/>
    <w:uiPriority w:val="99"/>
    <w:unhideWhenUsed/>
    <w:rsid w:val="001D69EE"/>
    <w:rPr>
      <w:rFonts w:ascii="Calibri" w:hAnsi="Calibri" w:cs="Calibri"/>
      <w:color w:val="1F4E79" w:themeColor="accent1" w:themeShade="80"/>
      <w:u w:val="single"/>
    </w:rPr>
  </w:style>
  <w:style w:type="character" w:styleId="zlenenKpr">
    <w:name w:val="FollowedHyperlink"/>
    <w:basedOn w:val="VarsaylanParagrafYazTipi"/>
    <w:uiPriority w:val="99"/>
    <w:unhideWhenUsed/>
    <w:rsid w:val="001D69EE"/>
    <w:rPr>
      <w:rFonts w:ascii="Calibri" w:hAnsi="Calibri" w:cs="Calibri"/>
      <w:color w:val="954F72" w:themeColor="followed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1D69EE"/>
    <w:pPr>
      <w:spacing w:after="200"/>
    </w:pPr>
    <w:rPr>
      <w:i/>
      <w:iCs/>
      <w:color w:val="44546A" w:themeColor="text2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D69EE"/>
    <w:rPr>
      <w:rFonts w:ascii="Segoe UI" w:hAnsi="Segoe UI" w:cs="Segoe UI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69EE"/>
    <w:rPr>
      <w:rFonts w:ascii="Segoe UI" w:hAnsi="Segoe UI" w:cs="Segoe UI"/>
      <w:szCs w:val="18"/>
    </w:rPr>
  </w:style>
  <w:style w:type="paragraph" w:styleId="bekMetni">
    <w:name w:val="Block Text"/>
    <w:basedOn w:val="Normal"/>
    <w:uiPriority w:val="99"/>
    <w:semiHidden/>
    <w:unhideWhenUsed/>
    <w:rsid w:val="001D69E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1D69EE"/>
    <w:pPr>
      <w:spacing w:after="120"/>
    </w:pPr>
    <w:rPr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1D69EE"/>
    <w:rPr>
      <w:rFonts w:ascii="Calibri" w:hAnsi="Calibri" w:cs="Calibri"/>
      <w:szCs w:val="16"/>
    </w:rPr>
  </w:style>
  <w:style w:type="paragraph" w:styleId="GvdeMetniGirintisi3">
    <w:name w:val="Body Text Indent 3"/>
    <w:basedOn w:val="Normal"/>
    <w:link w:val="GvdeMetniGirintisi3Char"/>
    <w:uiPriority w:val="99"/>
    <w:semiHidden/>
    <w:unhideWhenUsed/>
    <w:rsid w:val="001D69EE"/>
    <w:pPr>
      <w:spacing w:after="120"/>
      <w:ind w:left="360"/>
    </w:pPr>
    <w:rPr>
      <w:szCs w:val="16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semiHidden/>
    <w:rsid w:val="001D69EE"/>
    <w:rPr>
      <w:rFonts w:ascii="Calibri" w:hAnsi="Calibri" w:cs="Calibri"/>
      <w:szCs w:val="16"/>
    </w:rPr>
  </w:style>
  <w:style w:type="character" w:styleId="AklamaBavurusu">
    <w:name w:val="annotation reference"/>
    <w:basedOn w:val="VarsaylanParagrafYazTipi"/>
    <w:uiPriority w:val="99"/>
    <w:semiHidden/>
    <w:unhideWhenUsed/>
    <w:rsid w:val="001D69EE"/>
    <w:rPr>
      <w:rFonts w:ascii="Calibri" w:hAnsi="Calibri" w:cs="Calibri"/>
      <w:sz w:val="22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D69EE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D69EE"/>
    <w:rPr>
      <w:rFonts w:ascii="Calibri" w:hAnsi="Calibri" w:cs="Calibri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D69EE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D69EE"/>
    <w:rPr>
      <w:rFonts w:ascii="Calibri" w:hAnsi="Calibri" w:cs="Calibri"/>
      <w:b/>
      <w:bCs/>
      <w:szCs w:val="20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1D69EE"/>
    <w:rPr>
      <w:rFonts w:ascii="Segoe UI" w:hAnsi="Segoe UI" w:cs="Segoe UI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1D69EE"/>
    <w:rPr>
      <w:rFonts w:ascii="Segoe UI" w:hAnsi="Segoe UI" w:cs="Segoe UI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1D69EE"/>
    <w:rPr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1D69EE"/>
    <w:rPr>
      <w:rFonts w:ascii="Calibri" w:hAnsi="Calibri" w:cs="Calibri"/>
      <w:szCs w:val="20"/>
    </w:rPr>
  </w:style>
  <w:style w:type="paragraph" w:styleId="ZarfDn">
    <w:name w:val="envelope return"/>
    <w:basedOn w:val="Normal"/>
    <w:uiPriority w:val="99"/>
    <w:semiHidden/>
    <w:unhideWhenUsed/>
    <w:rsid w:val="001D69EE"/>
    <w:rPr>
      <w:rFonts w:ascii="Calibri Light" w:eastAsiaTheme="majorEastAsia" w:hAnsi="Calibri Light" w:cs="Calibri Light"/>
      <w:szCs w:val="20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D69EE"/>
    <w:rPr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D69EE"/>
    <w:rPr>
      <w:rFonts w:ascii="Calibri" w:hAnsi="Calibri" w:cs="Calibri"/>
      <w:szCs w:val="20"/>
    </w:rPr>
  </w:style>
  <w:style w:type="character" w:styleId="HTMLKodu">
    <w:name w:val="HTML Code"/>
    <w:basedOn w:val="VarsaylanParagrafYazTipi"/>
    <w:uiPriority w:val="99"/>
    <w:semiHidden/>
    <w:unhideWhenUsed/>
    <w:rsid w:val="001D69EE"/>
    <w:rPr>
      <w:rFonts w:ascii="Consolas" w:hAnsi="Consolas" w:cs="Calibri"/>
      <w:sz w:val="22"/>
      <w:szCs w:val="20"/>
    </w:rPr>
  </w:style>
  <w:style w:type="character" w:styleId="HTMLKlavye">
    <w:name w:val="HTML Keyboard"/>
    <w:basedOn w:val="VarsaylanParagrafYazTipi"/>
    <w:uiPriority w:val="99"/>
    <w:semiHidden/>
    <w:unhideWhenUsed/>
    <w:rsid w:val="001D69EE"/>
    <w:rPr>
      <w:rFonts w:ascii="Consolas" w:hAnsi="Consolas" w:cs="Calibri"/>
      <w:sz w:val="22"/>
      <w:szCs w:val="20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1D69EE"/>
    <w:rPr>
      <w:rFonts w:ascii="Consolas" w:hAnsi="Consolas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1D69EE"/>
    <w:rPr>
      <w:rFonts w:ascii="Consolas" w:hAnsi="Consolas" w:cs="Calibri"/>
      <w:szCs w:val="20"/>
    </w:rPr>
  </w:style>
  <w:style w:type="character" w:styleId="HTMLDaktilo">
    <w:name w:val="HTML Typewriter"/>
    <w:basedOn w:val="VarsaylanParagrafYazTipi"/>
    <w:uiPriority w:val="99"/>
    <w:semiHidden/>
    <w:unhideWhenUsed/>
    <w:rsid w:val="001D69EE"/>
    <w:rPr>
      <w:rFonts w:ascii="Consolas" w:hAnsi="Consolas" w:cs="Calibri"/>
      <w:sz w:val="22"/>
      <w:szCs w:val="20"/>
    </w:rPr>
  </w:style>
  <w:style w:type="paragraph" w:styleId="MakroMetni">
    <w:name w:val="macro"/>
    <w:link w:val="MakroMetniChar"/>
    <w:uiPriority w:val="99"/>
    <w:semiHidden/>
    <w:unhideWhenUsed/>
    <w:rsid w:val="001D69E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alibri"/>
      <w:szCs w:val="20"/>
    </w:rPr>
  </w:style>
  <w:style w:type="character" w:customStyle="1" w:styleId="MakroMetniChar">
    <w:name w:val="Makro Metni Char"/>
    <w:basedOn w:val="VarsaylanParagrafYazTipi"/>
    <w:link w:val="MakroMetni"/>
    <w:uiPriority w:val="99"/>
    <w:semiHidden/>
    <w:rsid w:val="001D69EE"/>
    <w:rPr>
      <w:rFonts w:ascii="Consolas" w:hAnsi="Consolas" w:cs="Calibri"/>
      <w:szCs w:val="20"/>
    </w:rPr>
  </w:style>
  <w:style w:type="paragraph" w:styleId="DzMetin">
    <w:name w:val="Plain Text"/>
    <w:basedOn w:val="Normal"/>
    <w:link w:val="DzMetinChar"/>
    <w:uiPriority w:val="99"/>
    <w:semiHidden/>
    <w:unhideWhenUsed/>
    <w:rsid w:val="001D69EE"/>
    <w:rPr>
      <w:rFonts w:ascii="Consolas" w:hAnsi="Consolas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1D69EE"/>
    <w:rPr>
      <w:rFonts w:ascii="Consolas" w:hAnsi="Consolas" w:cs="Calibri"/>
      <w:szCs w:val="21"/>
    </w:rPr>
  </w:style>
  <w:style w:type="character" w:styleId="YerTutucuMetni">
    <w:name w:val="Placeholder Text"/>
    <w:basedOn w:val="VarsaylanParagrafYazTipi"/>
    <w:uiPriority w:val="99"/>
    <w:semiHidden/>
    <w:rsid w:val="001D69EE"/>
    <w:rPr>
      <w:rFonts w:ascii="Calibri" w:hAnsi="Calibri" w:cs="Calibri"/>
      <w:color w:val="3B3838" w:themeColor="background2" w:themeShade="40"/>
    </w:rPr>
  </w:style>
  <w:style w:type="paragraph" w:styleId="stBilgi">
    <w:name w:val="header"/>
    <w:basedOn w:val="Normal"/>
    <w:link w:val="stBilgiChar"/>
    <w:uiPriority w:val="99"/>
    <w:unhideWhenUsed/>
    <w:rsid w:val="001D69EE"/>
  </w:style>
  <w:style w:type="character" w:customStyle="1" w:styleId="stBilgiChar">
    <w:name w:val="Üst Bilgi Char"/>
    <w:basedOn w:val="VarsaylanParagrafYazTipi"/>
    <w:link w:val="stBilgi"/>
    <w:uiPriority w:val="99"/>
    <w:rsid w:val="001D69EE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1D69EE"/>
  </w:style>
  <w:style w:type="character" w:customStyle="1" w:styleId="AltBilgiChar">
    <w:name w:val="Alt Bilgi Char"/>
    <w:basedOn w:val="VarsaylanParagrafYazTipi"/>
    <w:link w:val="AltBilgi"/>
    <w:uiPriority w:val="99"/>
    <w:rsid w:val="001D69EE"/>
    <w:rPr>
      <w:rFonts w:ascii="Calibri" w:hAnsi="Calibri" w:cs="Calibri"/>
    </w:rPr>
  </w:style>
  <w:style w:type="paragraph" w:styleId="T9">
    <w:name w:val="toc 9"/>
    <w:basedOn w:val="Normal"/>
    <w:next w:val="Normal"/>
    <w:autoRedefine/>
    <w:uiPriority w:val="39"/>
    <w:semiHidden/>
    <w:unhideWhenUsed/>
    <w:rsid w:val="001D69EE"/>
    <w:pPr>
      <w:spacing w:after="120"/>
      <w:ind w:left="1757"/>
    </w:pPr>
  </w:style>
  <w:style w:type="character" w:styleId="Bahset">
    <w:name w:val="Mention"/>
    <w:basedOn w:val="VarsaylanParagrafYazTipi"/>
    <w:uiPriority w:val="99"/>
    <w:semiHidden/>
    <w:unhideWhenUsed/>
    <w:rsid w:val="001D69EE"/>
    <w:rPr>
      <w:rFonts w:ascii="Calibri" w:hAnsi="Calibri" w:cs="Calibri"/>
      <w:color w:val="2B579A"/>
      <w:shd w:val="clear" w:color="auto" w:fill="E1DFDD"/>
    </w:rPr>
  </w:style>
  <w:style w:type="numbering" w:styleId="111111">
    <w:name w:val="Outline List 2"/>
    <w:basedOn w:val="ListeYok"/>
    <w:uiPriority w:val="99"/>
    <w:semiHidden/>
    <w:unhideWhenUsed/>
    <w:rsid w:val="001D69EE"/>
    <w:pPr>
      <w:numPr>
        <w:numId w:val="24"/>
      </w:numPr>
    </w:pPr>
  </w:style>
  <w:style w:type="numbering" w:styleId="1ai">
    <w:name w:val="Outline List 1"/>
    <w:basedOn w:val="ListeYok"/>
    <w:uiPriority w:val="99"/>
    <w:semiHidden/>
    <w:unhideWhenUsed/>
    <w:rsid w:val="001D69EE"/>
    <w:pPr>
      <w:numPr>
        <w:numId w:val="25"/>
      </w:numPr>
    </w:pPr>
  </w:style>
  <w:style w:type="character" w:styleId="HTMLDeiken">
    <w:name w:val="HTML Variable"/>
    <w:basedOn w:val="VarsaylanParagrafYazTipi"/>
    <w:uiPriority w:val="99"/>
    <w:semiHidden/>
    <w:unhideWhenUsed/>
    <w:rsid w:val="001D69EE"/>
    <w:rPr>
      <w:rFonts w:ascii="Calibri" w:hAnsi="Calibri" w:cs="Calibri"/>
      <w:i/>
      <w:iCs/>
    </w:rPr>
  </w:style>
  <w:style w:type="paragraph" w:styleId="HTMLAdresi">
    <w:name w:val="HTML Address"/>
    <w:basedOn w:val="Normal"/>
    <w:link w:val="HTMLAdresiChar"/>
    <w:uiPriority w:val="99"/>
    <w:semiHidden/>
    <w:unhideWhenUsed/>
    <w:rsid w:val="001D69EE"/>
    <w:rPr>
      <w:i/>
      <w:iCs/>
    </w:rPr>
  </w:style>
  <w:style w:type="character" w:customStyle="1" w:styleId="HTMLAdresiChar">
    <w:name w:val="HTML Adresi Char"/>
    <w:basedOn w:val="VarsaylanParagrafYazTipi"/>
    <w:link w:val="HTMLAdresi"/>
    <w:uiPriority w:val="99"/>
    <w:semiHidden/>
    <w:rsid w:val="001D69EE"/>
    <w:rPr>
      <w:rFonts w:ascii="Calibri" w:hAnsi="Calibri" w:cs="Calibri"/>
      <w:i/>
      <w:iCs/>
    </w:rPr>
  </w:style>
  <w:style w:type="character" w:styleId="HTMLTanm">
    <w:name w:val="HTML Definition"/>
    <w:basedOn w:val="VarsaylanParagrafYazTipi"/>
    <w:uiPriority w:val="99"/>
    <w:semiHidden/>
    <w:unhideWhenUsed/>
    <w:rsid w:val="001D69EE"/>
    <w:rPr>
      <w:rFonts w:ascii="Calibri" w:hAnsi="Calibri" w:cs="Calibri"/>
      <w:i/>
      <w:iCs/>
    </w:rPr>
  </w:style>
  <w:style w:type="character" w:styleId="HTMLCite">
    <w:name w:val="HTML Cite"/>
    <w:basedOn w:val="VarsaylanParagrafYazTipi"/>
    <w:uiPriority w:val="99"/>
    <w:semiHidden/>
    <w:unhideWhenUsed/>
    <w:rsid w:val="001D69EE"/>
    <w:rPr>
      <w:rFonts w:ascii="Calibri" w:hAnsi="Calibri" w:cs="Calibri"/>
      <w:i/>
      <w:iCs/>
    </w:rPr>
  </w:style>
  <w:style w:type="character" w:styleId="HTMLrnek">
    <w:name w:val="HTML Sample"/>
    <w:basedOn w:val="VarsaylanParagrafYazTipi"/>
    <w:uiPriority w:val="99"/>
    <w:semiHidden/>
    <w:unhideWhenUsed/>
    <w:rsid w:val="001D69EE"/>
    <w:rPr>
      <w:rFonts w:ascii="Consolas" w:hAnsi="Consolas" w:cs="Calibri"/>
      <w:sz w:val="24"/>
      <w:szCs w:val="24"/>
    </w:rPr>
  </w:style>
  <w:style w:type="character" w:styleId="HTMLKsaltmas">
    <w:name w:val="HTML Acronym"/>
    <w:basedOn w:val="VarsaylanParagrafYazTipi"/>
    <w:uiPriority w:val="99"/>
    <w:semiHidden/>
    <w:unhideWhenUsed/>
    <w:rsid w:val="001D69EE"/>
    <w:rPr>
      <w:rFonts w:ascii="Calibri" w:hAnsi="Calibri" w:cs="Calibri"/>
    </w:rPr>
  </w:style>
  <w:style w:type="paragraph" w:styleId="T1">
    <w:name w:val="toc 1"/>
    <w:basedOn w:val="Normal"/>
    <w:next w:val="Normal"/>
    <w:autoRedefine/>
    <w:uiPriority w:val="39"/>
    <w:semiHidden/>
    <w:unhideWhenUsed/>
    <w:rsid w:val="001D69EE"/>
    <w:pPr>
      <w:spacing w:after="100"/>
    </w:pPr>
  </w:style>
  <w:style w:type="paragraph" w:styleId="T2">
    <w:name w:val="toc 2"/>
    <w:basedOn w:val="Normal"/>
    <w:next w:val="Normal"/>
    <w:autoRedefine/>
    <w:uiPriority w:val="39"/>
    <w:semiHidden/>
    <w:unhideWhenUsed/>
    <w:rsid w:val="001D69EE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semiHidden/>
    <w:unhideWhenUsed/>
    <w:rsid w:val="001D69EE"/>
    <w:pPr>
      <w:spacing w:after="100"/>
      <w:ind w:left="440"/>
    </w:pPr>
  </w:style>
  <w:style w:type="paragraph" w:styleId="T4">
    <w:name w:val="toc 4"/>
    <w:basedOn w:val="Normal"/>
    <w:next w:val="Normal"/>
    <w:autoRedefine/>
    <w:uiPriority w:val="39"/>
    <w:semiHidden/>
    <w:unhideWhenUsed/>
    <w:rsid w:val="001D69EE"/>
    <w:pPr>
      <w:spacing w:after="100"/>
      <w:ind w:left="660"/>
    </w:pPr>
  </w:style>
  <w:style w:type="paragraph" w:styleId="T5">
    <w:name w:val="toc 5"/>
    <w:basedOn w:val="Normal"/>
    <w:next w:val="Normal"/>
    <w:autoRedefine/>
    <w:uiPriority w:val="39"/>
    <w:semiHidden/>
    <w:unhideWhenUsed/>
    <w:rsid w:val="001D69EE"/>
    <w:pPr>
      <w:spacing w:after="100"/>
      <w:ind w:left="880"/>
    </w:pPr>
  </w:style>
  <w:style w:type="paragraph" w:styleId="T6">
    <w:name w:val="toc 6"/>
    <w:basedOn w:val="Normal"/>
    <w:next w:val="Normal"/>
    <w:autoRedefine/>
    <w:uiPriority w:val="39"/>
    <w:semiHidden/>
    <w:unhideWhenUsed/>
    <w:rsid w:val="001D69EE"/>
    <w:pPr>
      <w:spacing w:after="100"/>
      <w:ind w:left="1100"/>
    </w:pPr>
  </w:style>
  <w:style w:type="paragraph" w:styleId="T7">
    <w:name w:val="toc 7"/>
    <w:basedOn w:val="Normal"/>
    <w:next w:val="Normal"/>
    <w:autoRedefine/>
    <w:uiPriority w:val="39"/>
    <w:semiHidden/>
    <w:unhideWhenUsed/>
    <w:rsid w:val="001D69EE"/>
    <w:pPr>
      <w:spacing w:after="100"/>
      <w:ind w:left="1320"/>
    </w:pPr>
  </w:style>
  <w:style w:type="paragraph" w:styleId="T8">
    <w:name w:val="toc 8"/>
    <w:basedOn w:val="Normal"/>
    <w:next w:val="Normal"/>
    <w:autoRedefine/>
    <w:uiPriority w:val="39"/>
    <w:semiHidden/>
    <w:unhideWhenUsed/>
    <w:rsid w:val="001D69EE"/>
    <w:pPr>
      <w:spacing w:after="100"/>
      <w:ind w:left="1540"/>
    </w:pPr>
  </w:style>
  <w:style w:type="paragraph" w:styleId="TBal">
    <w:name w:val="TOC Heading"/>
    <w:basedOn w:val="Balk1"/>
    <w:next w:val="Normal"/>
    <w:uiPriority w:val="39"/>
    <w:semiHidden/>
    <w:unhideWhenUsed/>
    <w:qFormat/>
    <w:rsid w:val="001D69EE"/>
    <w:pPr>
      <w:outlineLvl w:val="9"/>
    </w:pPr>
    <w:rPr>
      <w:color w:val="2E74B5" w:themeColor="accent1" w:themeShade="BF"/>
    </w:rPr>
  </w:style>
  <w:style w:type="table" w:styleId="TabloProfesyonel">
    <w:name w:val="Table Professional"/>
    <w:basedOn w:val="NormalTablo"/>
    <w:uiPriority w:val="99"/>
    <w:semiHidden/>
    <w:unhideWhenUsed/>
    <w:rsid w:val="001D69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OrtaListe1">
    <w:name w:val="Medium List 1"/>
    <w:basedOn w:val="NormalTablo"/>
    <w:uiPriority w:val="65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OrtaListe1-Vurgu1">
    <w:name w:val="Medium List 1 Accent 1"/>
    <w:basedOn w:val="NormalTablo"/>
    <w:uiPriority w:val="65"/>
    <w:rsid w:val="001D69E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OrtaListe1-Vurgu2">
    <w:name w:val="Medium List 1 Accent 2"/>
    <w:basedOn w:val="NormalTablo"/>
    <w:uiPriority w:val="65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OrtaListe1-Vurgu3">
    <w:name w:val="Medium List 1 Accent 3"/>
    <w:basedOn w:val="NormalTablo"/>
    <w:uiPriority w:val="65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OrtaListe1-Vurgu4">
    <w:name w:val="Medium List 1 Accent 4"/>
    <w:basedOn w:val="NormalTablo"/>
    <w:uiPriority w:val="65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OrtaListe1-Vurgu5">
    <w:name w:val="Medium List 1 Accent 5"/>
    <w:basedOn w:val="NormalTablo"/>
    <w:uiPriority w:val="65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OrtaListe1-Vurgu6">
    <w:name w:val="Medium List 1 Accent 6"/>
    <w:basedOn w:val="NormalTablo"/>
    <w:uiPriority w:val="65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OrtaListe2">
    <w:name w:val="Medium List 2"/>
    <w:basedOn w:val="NormalTablo"/>
    <w:uiPriority w:val="66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2-Vurgu1">
    <w:name w:val="Medium List 2 Accent 1"/>
    <w:basedOn w:val="NormalTablo"/>
    <w:uiPriority w:val="66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2">
    <w:name w:val="Medium List 2 Accent 2"/>
    <w:basedOn w:val="NormalTablo"/>
    <w:uiPriority w:val="66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3">
    <w:name w:val="Medium List 2 Accent 3"/>
    <w:basedOn w:val="NormalTablo"/>
    <w:uiPriority w:val="66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4">
    <w:name w:val="Medium List 2 Accent 4"/>
    <w:basedOn w:val="NormalTablo"/>
    <w:uiPriority w:val="66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5">
    <w:name w:val="Medium List 2 Accent 5"/>
    <w:basedOn w:val="NormalTablo"/>
    <w:uiPriority w:val="66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Liste2-Vurgu6">
    <w:name w:val="Medium List 2 Accent 6"/>
    <w:basedOn w:val="NormalTablo"/>
    <w:uiPriority w:val="66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Glgeleme1">
    <w:name w:val="Medium Shading 1"/>
    <w:basedOn w:val="NormalTablo"/>
    <w:uiPriority w:val="63"/>
    <w:semiHidden/>
    <w:unhideWhenUsed/>
    <w:rsid w:val="001D69E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1">
    <w:name w:val="Medium Shading 1 Accent 1"/>
    <w:basedOn w:val="NormalTablo"/>
    <w:uiPriority w:val="63"/>
    <w:rsid w:val="001D69E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2">
    <w:name w:val="Medium Shading 1 Accent 2"/>
    <w:basedOn w:val="NormalTablo"/>
    <w:uiPriority w:val="63"/>
    <w:semiHidden/>
    <w:unhideWhenUsed/>
    <w:rsid w:val="001D69E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3">
    <w:name w:val="Medium Shading 1 Accent 3"/>
    <w:basedOn w:val="NormalTablo"/>
    <w:uiPriority w:val="63"/>
    <w:semiHidden/>
    <w:unhideWhenUsed/>
    <w:rsid w:val="001D69E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semiHidden/>
    <w:unhideWhenUsed/>
    <w:rsid w:val="001D69E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semiHidden/>
    <w:unhideWhenUsed/>
    <w:rsid w:val="001D69E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6">
    <w:name w:val="Medium Shading 1 Accent 6"/>
    <w:basedOn w:val="NormalTablo"/>
    <w:uiPriority w:val="63"/>
    <w:semiHidden/>
    <w:unhideWhenUsed/>
    <w:rsid w:val="001D69E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">
    <w:name w:val="Medium Shading 2"/>
    <w:basedOn w:val="NormalTablo"/>
    <w:uiPriority w:val="64"/>
    <w:semiHidden/>
    <w:unhideWhenUsed/>
    <w:rsid w:val="001D69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1">
    <w:name w:val="Medium Shading 2 Accent 1"/>
    <w:basedOn w:val="NormalTablo"/>
    <w:uiPriority w:val="64"/>
    <w:rsid w:val="001D69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2">
    <w:name w:val="Medium Shading 2 Accent 2"/>
    <w:basedOn w:val="NormalTablo"/>
    <w:uiPriority w:val="64"/>
    <w:semiHidden/>
    <w:unhideWhenUsed/>
    <w:rsid w:val="001D69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semiHidden/>
    <w:unhideWhenUsed/>
    <w:rsid w:val="001D69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semiHidden/>
    <w:unhideWhenUsed/>
    <w:rsid w:val="001D69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5">
    <w:name w:val="Medium Shading 2 Accent 5"/>
    <w:basedOn w:val="NormalTablo"/>
    <w:uiPriority w:val="64"/>
    <w:semiHidden/>
    <w:unhideWhenUsed/>
    <w:rsid w:val="001D69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Glgeleme2-Vurgu6">
    <w:name w:val="Medium Shading 2 Accent 6"/>
    <w:basedOn w:val="NormalTablo"/>
    <w:uiPriority w:val="64"/>
    <w:semiHidden/>
    <w:unhideWhenUsed/>
    <w:rsid w:val="001D69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OrtaKlavuz1">
    <w:name w:val="Medium Grid 1"/>
    <w:basedOn w:val="NormalTablo"/>
    <w:uiPriority w:val="67"/>
    <w:semiHidden/>
    <w:unhideWhenUsed/>
    <w:rsid w:val="001D69E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rtaKlavuz1-Vurgu1">
    <w:name w:val="Medium Grid 1 Accent 1"/>
    <w:basedOn w:val="NormalTablo"/>
    <w:uiPriority w:val="67"/>
    <w:semiHidden/>
    <w:unhideWhenUsed/>
    <w:rsid w:val="001D69E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OrtaKlavuz1-Vurgu2">
    <w:name w:val="Medium Grid 1 Accent 2"/>
    <w:basedOn w:val="NormalTablo"/>
    <w:uiPriority w:val="67"/>
    <w:semiHidden/>
    <w:unhideWhenUsed/>
    <w:rsid w:val="001D69E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OrtaKlavuz1-Vurgu3">
    <w:name w:val="Medium Grid 1 Accent 3"/>
    <w:basedOn w:val="NormalTablo"/>
    <w:uiPriority w:val="67"/>
    <w:semiHidden/>
    <w:unhideWhenUsed/>
    <w:rsid w:val="001D69E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OrtaKlavuz1-Vurgu4">
    <w:name w:val="Medium Grid 1 Accent 4"/>
    <w:basedOn w:val="NormalTablo"/>
    <w:uiPriority w:val="67"/>
    <w:semiHidden/>
    <w:unhideWhenUsed/>
    <w:rsid w:val="001D69E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OrtaKlavuz1-Vurgu5">
    <w:name w:val="Medium Grid 1 Accent 5"/>
    <w:basedOn w:val="NormalTablo"/>
    <w:uiPriority w:val="67"/>
    <w:semiHidden/>
    <w:unhideWhenUsed/>
    <w:rsid w:val="001D69E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OrtaKlavuz1-Vurgu6">
    <w:name w:val="Medium Grid 1 Accent 6"/>
    <w:basedOn w:val="NormalTablo"/>
    <w:uiPriority w:val="67"/>
    <w:semiHidden/>
    <w:unhideWhenUsed/>
    <w:rsid w:val="001D69E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OrtaKlavuz2">
    <w:name w:val="Medium Grid 2"/>
    <w:basedOn w:val="NormalTablo"/>
    <w:uiPriority w:val="68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1">
    <w:name w:val="Medium Grid 2 Accent 1"/>
    <w:basedOn w:val="NormalTablo"/>
    <w:uiPriority w:val="68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2">
    <w:name w:val="Medium Grid 2 Accent 2"/>
    <w:basedOn w:val="NormalTablo"/>
    <w:uiPriority w:val="68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3">
    <w:name w:val="Medium Grid 2 Accent 3"/>
    <w:basedOn w:val="NormalTablo"/>
    <w:uiPriority w:val="68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4">
    <w:name w:val="Medium Grid 2 Accent 4"/>
    <w:basedOn w:val="NormalTablo"/>
    <w:uiPriority w:val="68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5">
    <w:name w:val="Medium Grid 2 Accent 5"/>
    <w:basedOn w:val="NormalTablo"/>
    <w:uiPriority w:val="68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-Vurgu6">
    <w:name w:val="Medium Grid 2 Accent 6"/>
    <w:basedOn w:val="NormalTablo"/>
    <w:uiPriority w:val="68"/>
    <w:semiHidden/>
    <w:unhideWhenUsed/>
    <w:rsid w:val="001D69EE"/>
    <w:rPr>
      <w:rFonts w:ascii="Calibri Light" w:eastAsiaTheme="majorEastAsia" w:hAnsi="Calibri Light" w:cs="Calibri Light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3">
    <w:name w:val="Medium Grid 3"/>
    <w:basedOn w:val="NormalTablo"/>
    <w:uiPriority w:val="69"/>
    <w:semiHidden/>
    <w:unhideWhenUsed/>
    <w:rsid w:val="001D69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OrtaKlavuz3-Vurgu1">
    <w:name w:val="Medium Grid 3 Accent 1"/>
    <w:basedOn w:val="NormalTablo"/>
    <w:uiPriority w:val="69"/>
    <w:semiHidden/>
    <w:unhideWhenUsed/>
    <w:rsid w:val="001D69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OrtaKlavuz3-Vurgu2">
    <w:name w:val="Medium Grid 3 Accent 2"/>
    <w:basedOn w:val="NormalTablo"/>
    <w:uiPriority w:val="69"/>
    <w:semiHidden/>
    <w:unhideWhenUsed/>
    <w:rsid w:val="001D69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OrtaKlavuz3-Vurgu3">
    <w:name w:val="Medium Grid 3 Accent 3"/>
    <w:basedOn w:val="NormalTablo"/>
    <w:uiPriority w:val="69"/>
    <w:semiHidden/>
    <w:unhideWhenUsed/>
    <w:rsid w:val="001D69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OrtaKlavuz3-Vurgu4">
    <w:name w:val="Medium Grid 3 Accent 4"/>
    <w:basedOn w:val="NormalTablo"/>
    <w:uiPriority w:val="69"/>
    <w:semiHidden/>
    <w:unhideWhenUsed/>
    <w:rsid w:val="001D69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OrtaKlavuz3-Vurgu5">
    <w:name w:val="Medium Grid 3 Accent 5"/>
    <w:basedOn w:val="NormalTablo"/>
    <w:uiPriority w:val="69"/>
    <w:semiHidden/>
    <w:unhideWhenUsed/>
    <w:rsid w:val="001D69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OrtaKlavuz3-Vurgu6">
    <w:name w:val="Medium Grid 3 Accent 6"/>
    <w:basedOn w:val="NormalTablo"/>
    <w:uiPriority w:val="69"/>
    <w:semiHidden/>
    <w:unhideWhenUsed/>
    <w:rsid w:val="001D69E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Kaynaka">
    <w:name w:val="Bibliography"/>
    <w:basedOn w:val="Normal"/>
    <w:next w:val="Normal"/>
    <w:uiPriority w:val="37"/>
    <w:semiHidden/>
    <w:unhideWhenUsed/>
    <w:rsid w:val="001D69EE"/>
  </w:style>
  <w:style w:type="character" w:styleId="Etiket">
    <w:name w:val="Hashtag"/>
    <w:basedOn w:val="VarsaylanParagrafYazTipi"/>
    <w:uiPriority w:val="99"/>
    <w:semiHidden/>
    <w:unhideWhenUsed/>
    <w:rsid w:val="001D69EE"/>
    <w:rPr>
      <w:rFonts w:ascii="Calibri" w:hAnsi="Calibri" w:cs="Calibri"/>
      <w:color w:val="2B579A"/>
      <w:shd w:val="clear" w:color="auto" w:fill="E1DFDD"/>
    </w:rPr>
  </w:style>
  <w:style w:type="paragraph" w:styleId="letistBilgisi">
    <w:name w:val="Message Header"/>
    <w:basedOn w:val="Normal"/>
    <w:link w:val="letistBilgisiChar"/>
    <w:uiPriority w:val="99"/>
    <w:semiHidden/>
    <w:unhideWhenUsed/>
    <w:rsid w:val="001D69E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libri Light" w:eastAsiaTheme="majorEastAsia" w:hAnsi="Calibri Light" w:cs="Calibri Light"/>
      <w:sz w:val="24"/>
      <w:szCs w:val="24"/>
    </w:rPr>
  </w:style>
  <w:style w:type="character" w:customStyle="1" w:styleId="letistBilgisiChar">
    <w:name w:val="İleti Üst Bilgisi Char"/>
    <w:basedOn w:val="VarsaylanParagrafYazTipi"/>
    <w:link w:val="letistBilgisi"/>
    <w:uiPriority w:val="99"/>
    <w:semiHidden/>
    <w:rsid w:val="001D69EE"/>
    <w:rPr>
      <w:rFonts w:ascii="Calibri Light" w:eastAsiaTheme="majorEastAsia" w:hAnsi="Calibri Light" w:cs="Calibri Light"/>
      <w:sz w:val="24"/>
      <w:szCs w:val="24"/>
      <w:shd w:val="pct20" w:color="auto" w:fill="auto"/>
    </w:rPr>
  </w:style>
  <w:style w:type="table" w:styleId="TabloZarif">
    <w:name w:val="Table Elegant"/>
    <w:basedOn w:val="NormalTablo"/>
    <w:uiPriority w:val="99"/>
    <w:semiHidden/>
    <w:unhideWhenUsed/>
    <w:rsid w:val="001D69E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e">
    <w:name w:val="List"/>
    <w:basedOn w:val="Normal"/>
    <w:uiPriority w:val="99"/>
    <w:semiHidden/>
    <w:unhideWhenUsed/>
    <w:rsid w:val="001D69EE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1D69EE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1D69EE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1D69EE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1D69EE"/>
    <w:pPr>
      <w:ind w:left="1800" w:hanging="360"/>
      <w:contextualSpacing/>
    </w:pPr>
  </w:style>
  <w:style w:type="table" w:styleId="TabloListe1">
    <w:name w:val="Table List 1"/>
    <w:basedOn w:val="NormalTablo"/>
    <w:uiPriority w:val="99"/>
    <w:semiHidden/>
    <w:unhideWhenUsed/>
    <w:rsid w:val="001D69E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2">
    <w:name w:val="Table List 2"/>
    <w:basedOn w:val="NormalTablo"/>
    <w:uiPriority w:val="99"/>
    <w:semiHidden/>
    <w:unhideWhenUsed/>
    <w:rsid w:val="001D69E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3">
    <w:name w:val="Table List 3"/>
    <w:basedOn w:val="NormalTablo"/>
    <w:uiPriority w:val="99"/>
    <w:semiHidden/>
    <w:unhideWhenUsed/>
    <w:rsid w:val="001D69E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4">
    <w:name w:val="Table List 4"/>
    <w:basedOn w:val="NormalTablo"/>
    <w:uiPriority w:val="99"/>
    <w:semiHidden/>
    <w:unhideWhenUsed/>
    <w:rsid w:val="001D69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oListe5">
    <w:name w:val="Table List 5"/>
    <w:basedOn w:val="NormalTablo"/>
    <w:uiPriority w:val="99"/>
    <w:semiHidden/>
    <w:unhideWhenUsed/>
    <w:rsid w:val="001D69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Liste6">
    <w:name w:val="Table List 6"/>
    <w:basedOn w:val="NormalTablo"/>
    <w:uiPriority w:val="99"/>
    <w:semiHidden/>
    <w:unhideWhenUsed/>
    <w:rsid w:val="001D69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oListe7">
    <w:name w:val="Table List 7"/>
    <w:basedOn w:val="NormalTablo"/>
    <w:uiPriority w:val="99"/>
    <w:semiHidden/>
    <w:unhideWhenUsed/>
    <w:rsid w:val="001D69E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oListe8">
    <w:name w:val="Table List 8"/>
    <w:basedOn w:val="NormalTablo"/>
    <w:uiPriority w:val="99"/>
    <w:semiHidden/>
    <w:unhideWhenUsed/>
    <w:rsid w:val="001D69E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eDevam">
    <w:name w:val="List Continue"/>
    <w:basedOn w:val="Normal"/>
    <w:uiPriority w:val="99"/>
    <w:semiHidden/>
    <w:unhideWhenUsed/>
    <w:rsid w:val="001D69EE"/>
    <w:pPr>
      <w:spacing w:after="120"/>
      <w:ind w:left="360"/>
      <w:contextualSpacing/>
    </w:pPr>
  </w:style>
  <w:style w:type="paragraph" w:styleId="ListeDevam2">
    <w:name w:val="List Continue 2"/>
    <w:basedOn w:val="Normal"/>
    <w:uiPriority w:val="99"/>
    <w:semiHidden/>
    <w:unhideWhenUsed/>
    <w:rsid w:val="001D69EE"/>
    <w:pPr>
      <w:spacing w:after="120"/>
      <w:ind w:left="720"/>
      <w:contextualSpacing/>
    </w:pPr>
  </w:style>
  <w:style w:type="paragraph" w:styleId="ListeDevam3">
    <w:name w:val="List Continue 3"/>
    <w:basedOn w:val="Normal"/>
    <w:uiPriority w:val="99"/>
    <w:semiHidden/>
    <w:unhideWhenUsed/>
    <w:rsid w:val="001D69EE"/>
    <w:pPr>
      <w:spacing w:after="120"/>
      <w:ind w:left="1080"/>
      <w:contextualSpacing/>
    </w:pPr>
  </w:style>
  <w:style w:type="paragraph" w:styleId="ListeDevam4">
    <w:name w:val="List Continue 4"/>
    <w:basedOn w:val="Normal"/>
    <w:uiPriority w:val="99"/>
    <w:semiHidden/>
    <w:unhideWhenUsed/>
    <w:rsid w:val="001D69EE"/>
    <w:pPr>
      <w:spacing w:after="120"/>
      <w:ind w:left="1440"/>
      <w:contextualSpacing/>
    </w:pPr>
  </w:style>
  <w:style w:type="paragraph" w:styleId="ListeDevam5">
    <w:name w:val="List Continue 5"/>
    <w:basedOn w:val="Normal"/>
    <w:uiPriority w:val="99"/>
    <w:semiHidden/>
    <w:unhideWhenUsed/>
    <w:rsid w:val="001D69EE"/>
    <w:pPr>
      <w:spacing w:after="120"/>
      <w:ind w:left="1800"/>
      <w:contextualSpacing/>
    </w:pPr>
  </w:style>
  <w:style w:type="paragraph" w:styleId="ListeParagraf">
    <w:name w:val="List Paragraph"/>
    <w:basedOn w:val="Normal"/>
    <w:uiPriority w:val="34"/>
    <w:semiHidden/>
    <w:unhideWhenUsed/>
    <w:qFormat/>
    <w:rsid w:val="001D69EE"/>
    <w:pPr>
      <w:ind w:left="720"/>
      <w:contextualSpacing/>
    </w:pPr>
  </w:style>
  <w:style w:type="paragraph" w:styleId="ListeNumaras">
    <w:name w:val="List Number"/>
    <w:basedOn w:val="Normal"/>
    <w:uiPriority w:val="99"/>
    <w:semiHidden/>
    <w:unhideWhenUsed/>
    <w:rsid w:val="001D69EE"/>
    <w:pPr>
      <w:numPr>
        <w:numId w:val="13"/>
      </w:numPr>
      <w:contextualSpacing/>
    </w:pPr>
  </w:style>
  <w:style w:type="paragraph" w:styleId="ListeNumaras2">
    <w:name w:val="List Number 2"/>
    <w:basedOn w:val="Normal"/>
    <w:uiPriority w:val="99"/>
    <w:semiHidden/>
    <w:unhideWhenUsed/>
    <w:rsid w:val="001D69EE"/>
    <w:pPr>
      <w:numPr>
        <w:numId w:val="14"/>
      </w:numPr>
      <w:contextualSpacing/>
    </w:pPr>
  </w:style>
  <w:style w:type="paragraph" w:styleId="ListeNumaras3">
    <w:name w:val="List Number 3"/>
    <w:basedOn w:val="Normal"/>
    <w:uiPriority w:val="99"/>
    <w:semiHidden/>
    <w:unhideWhenUsed/>
    <w:rsid w:val="001D69EE"/>
    <w:pPr>
      <w:numPr>
        <w:numId w:val="15"/>
      </w:numPr>
      <w:contextualSpacing/>
    </w:pPr>
  </w:style>
  <w:style w:type="paragraph" w:styleId="ListeNumaras4">
    <w:name w:val="List Number 4"/>
    <w:basedOn w:val="Normal"/>
    <w:uiPriority w:val="99"/>
    <w:semiHidden/>
    <w:unhideWhenUsed/>
    <w:rsid w:val="001D69EE"/>
    <w:pPr>
      <w:numPr>
        <w:numId w:val="16"/>
      </w:numPr>
      <w:contextualSpacing/>
    </w:pPr>
  </w:style>
  <w:style w:type="paragraph" w:styleId="ListeNumaras5">
    <w:name w:val="List Number 5"/>
    <w:basedOn w:val="Normal"/>
    <w:uiPriority w:val="99"/>
    <w:semiHidden/>
    <w:unhideWhenUsed/>
    <w:rsid w:val="001D69EE"/>
    <w:pPr>
      <w:numPr>
        <w:numId w:val="17"/>
      </w:numPr>
      <w:contextualSpacing/>
    </w:pPr>
  </w:style>
  <w:style w:type="paragraph" w:styleId="ListeMaddemi">
    <w:name w:val="List Bullet"/>
    <w:basedOn w:val="Normal"/>
    <w:uiPriority w:val="99"/>
    <w:semiHidden/>
    <w:unhideWhenUsed/>
    <w:rsid w:val="001D69EE"/>
    <w:pPr>
      <w:numPr>
        <w:numId w:val="8"/>
      </w:numPr>
      <w:contextualSpacing/>
    </w:pPr>
  </w:style>
  <w:style w:type="paragraph" w:styleId="ListeMaddemi2">
    <w:name w:val="List Bullet 2"/>
    <w:basedOn w:val="Normal"/>
    <w:uiPriority w:val="99"/>
    <w:semiHidden/>
    <w:unhideWhenUsed/>
    <w:rsid w:val="001D69EE"/>
    <w:pPr>
      <w:numPr>
        <w:numId w:val="9"/>
      </w:numPr>
      <w:contextualSpacing/>
    </w:pPr>
  </w:style>
  <w:style w:type="paragraph" w:styleId="ListeMaddemi3">
    <w:name w:val="List Bullet 3"/>
    <w:basedOn w:val="Normal"/>
    <w:uiPriority w:val="99"/>
    <w:semiHidden/>
    <w:unhideWhenUsed/>
    <w:rsid w:val="001D69EE"/>
    <w:pPr>
      <w:numPr>
        <w:numId w:val="10"/>
      </w:numPr>
      <w:contextualSpacing/>
    </w:pPr>
  </w:style>
  <w:style w:type="paragraph" w:styleId="ListeMaddemi4">
    <w:name w:val="List Bullet 4"/>
    <w:basedOn w:val="Normal"/>
    <w:uiPriority w:val="99"/>
    <w:semiHidden/>
    <w:unhideWhenUsed/>
    <w:rsid w:val="001D69EE"/>
    <w:pPr>
      <w:numPr>
        <w:numId w:val="11"/>
      </w:numPr>
      <w:contextualSpacing/>
    </w:pPr>
  </w:style>
  <w:style w:type="paragraph" w:styleId="ListeMaddemi5">
    <w:name w:val="List Bullet 5"/>
    <w:basedOn w:val="Normal"/>
    <w:uiPriority w:val="99"/>
    <w:semiHidden/>
    <w:unhideWhenUsed/>
    <w:rsid w:val="001D69EE"/>
    <w:pPr>
      <w:numPr>
        <w:numId w:val="12"/>
      </w:numPr>
      <w:contextualSpacing/>
    </w:pPr>
  </w:style>
  <w:style w:type="table" w:styleId="TabloKlasik1">
    <w:name w:val="Table Classic 1"/>
    <w:basedOn w:val="NormalTablo"/>
    <w:uiPriority w:val="99"/>
    <w:semiHidden/>
    <w:unhideWhenUsed/>
    <w:rsid w:val="001D69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2">
    <w:name w:val="Table Classic 2"/>
    <w:basedOn w:val="NormalTablo"/>
    <w:uiPriority w:val="99"/>
    <w:semiHidden/>
    <w:unhideWhenUsed/>
    <w:rsid w:val="001D69E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3">
    <w:name w:val="Table Classic 3"/>
    <w:basedOn w:val="NormalTablo"/>
    <w:uiPriority w:val="99"/>
    <w:semiHidden/>
    <w:unhideWhenUsed/>
    <w:rsid w:val="001D69E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sik4">
    <w:name w:val="Table Classic 4"/>
    <w:basedOn w:val="NormalTablo"/>
    <w:uiPriority w:val="99"/>
    <w:semiHidden/>
    <w:unhideWhenUsed/>
    <w:rsid w:val="001D69E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killerTablosu">
    <w:name w:val="table of figures"/>
    <w:basedOn w:val="Normal"/>
    <w:next w:val="Normal"/>
    <w:uiPriority w:val="99"/>
    <w:semiHidden/>
    <w:unhideWhenUsed/>
    <w:rsid w:val="001D69EE"/>
  </w:style>
  <w:style w:type="character" w:styleId="SonNotBavurusu">
    <w:name w:val="endnote reference"/>
    <w:basedOn w:val="VarsaylanParagrafYazTipi"/>
    <w:uiPriority w:val="99"/>
    <w:semiHidden/>
    <w:unhideWhenUsed/>
    <w:rsid w:val="001D69EE"/>
    <w:rPr>
      <w:rFonts w:ascii="Calibri" w:hAnsi="Calibri" w:cs="Calibri"/>
      <w:vertAlign w:val="superscript"/>
    </w:rPr>
  </w:style>
  <w:style w:type="paragraph" w:styleId="Kaynaka0">
    <w:name w:val="table of authorities"/>
    <w:basedOn w:val="Normal"/>
    <w:next w:val="Normal"/>
    <w:uiPriority w:val="99"/>
    <w:semiHidden/>
    <w:unhideWhenUsed/>
    <w:rsid w:val="001D69EE"/>
    <w:pPr>
      <w:ind w:left="220" w:hanging="220"/>
    </w:pPr>
  </w:style>
  <w:style w:type="paragraph" w:styleId="KaynakaBal">
    <w:name w:val="toa heading"/>
    <w:basedOn w:val="Normal"/>
    <w:next w:val="Normal"/>
    <w:uiPriority w:val="99"/>
    <w:semiHidden/>
    <w:unhideWhenUsed/>
    <w:rsid w:val="001D69EE"/>
    <w:pPr>
      <w:spacing w:before="120"/>
    </w:pPr>
    <w:rPr>
      <w:rFonts w:ascii="Calibri Light" w:eastAsiaTheme="majorEastAsia" w:hAnsi="Calibri Light" w:cs="Calibri Light"/>
      <w:b/>
      <w:bCs/>
      <w:sz w:val="24"/>
      <w:szCs w:val="24"/>
    </w:rPr>
  </w:style>
  <w:style w:type="table" w:styleId="RenkliListe">
    <w:name w:val="Colorful List"/>
    <w:basedOn w:val="NormalTablo"/>
    <w:uiPriority w:val="72"/>
    <w:semiHidden/>
    <w:unhideWhenUsed/>
    <w:rsid w:val="001D69E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nkliListe-Vurgu1">
    <w:name w:val="Colorful List Accent 1"/>
    <w:basedOn w:val="NormalTablo"/>
    <w:uiPriority w:val="72"/>
    <w:semiHidden/>
    <w:unhideWhenUsed/>
    <w:rsid w:val="001D69E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RenkliListe-Vurgu2">
    <w:name w:val="Colorful List Accent 2"/>
    <w:basedOn w:val="NormalTablo"/>
    <w:uiPriority w:val="72"/>
    <w:semiHidden/>
    <w:unhideWhenUsed/>
    <w:rsid w:val="001D69E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enkliListe-Vurgu3">
    <w:name w:val="Colorful List Accent 3"/>
    <w:basedOn w:val="NormalTablo"/>
    <w:uiPriority w:val="72"/>
    <w:semiHidden/>
    <w:unhideWhenUsed/>
    <w:rsid w:val="001D69E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enkliListe-Vurgu4">
    <w:name w:val="Colorful List Accent 4"/>
    <w:basedOn w:val="NormalTablo"/>
    <w:uiPriority w:val="72"/>
    <w:semiHidden/>
    <w:unhideWhenUsed/>
    <w:rsid w:val="001D69E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enkliListe-Vurgu5">
    <w:name w:val="Colorful List Accent 5"/>
    <w:basedOn w:val="NormalTablo"/>
    <w:uiPriority w:val="72"/>
    <w:semiHidden/>
    <w:unhideWhenUsed/>
    <w:rsid w:val="001D69E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RenkliListe-Vurgu6">
    <w:name w:val="Colorful List Accent 6"/>
    <w:basedOn w:val="NormalTablo"/>
    <w:uiPriority w:val="72"/>
    <w:rsid w:val="001D69E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oRenkli1">
    <w:name w:val="Table Colorful 1"/>
    <w:basedOn w:val="NormalTablo"/>
    <w:uiPriority w:val="99"/>
    <w:semiHidden/>
    <w:unhideWhenUsed/>
    <w:rsid w:val="001D69E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2">
    <w:name w:val="Table Colorful 2"/>
    <w:basedOn w:val="NormalTablo"/>
    <w:uiPriority w:val="99"/>
    <w:semiHidden/>
    <w:unhideWhenUsed/>
    <w:rsid w:val="001D69E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Renkli3">
    <w:name w:val="Table Colorful 3"/>
    <w:basedOn w:val="NormalTablo"/>
    <w:uiPriority w:val="99"/>
    <w:semiHidden/>
    <w:unhideWhenUsed/>
    <w:rsid w:val="001D69E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nkliGlgeleme">
    <w:name w:val="Colorful Shading"/>
    <w:basedOn w:val="NormalTablo"/>
    <w:uiPriority w:val="71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1">
    <w:name w:val="Colorful Shading Accent 1"/>
    <w:basedOn w:val="NormalTablo"/>
    <w:uiPriority w:val="71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2">
    <w:name w:val="Colorful Shading Accent 2"/>
    <w:basedOn w:val="NormalTablo"/>
    <w:uiPriority w:val="71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3">
    <w:name w:val="Colorful Shading Accent 3"/>
    <w:basedOn w:val="NormalTablo"/>
    <w:uiPriority w:val="71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Glgeleme-Vurgu4">
    <w:name w:val="Colorful Shading Accent 4"/>
    <w:basedOn w:val="NormalTablo"/>
    <w:uiPriority w:val="71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5">
    <w:name w:val="Colorful Shading Accent 5"/>
    <w:basedOn w:val="NormalTablo"/>
    <w:uiPriority w:val="71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Glgeleme-Vurgu6">
    <w:name w:val="Colorful Shading Accent 6"/>
    <w:basedOn w:val="NormalTablo"/>
    <w:uiPriority w:val="71"/>
    <w:rsid w:val="001D69E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RenkliKlavuz">
    <w:name w:val="Colorful Grid"/>
    <w:basedOn w:val="NormalTablo"/>
    <w:uiPriority w:val="73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nkliKlavuz-Vurgu1">
    <w:name w:val="Colorful Grid Accent 1"/>
    <w:basedOn w:val="NormalTablo"/>
    <w:uiPriority w:val="73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RenkliKlavuz-Vurgu2">
    <w:name w:val="Colorful Grid Accent 2"/>
    <w:basedOn w:val="NormalTablo"/>
    <w:uiPriority w:val="73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nkliKlavuz-Vurgu3">
    <w:name w:val="Colorful Grid Accent 3"/>
    <w:basedOn w:val="NormalTablo"/>
    <w:uiPriority w:val="73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nkliKlavuz-Vurgu4">
    <w:name w:val="Colorful Grid Accent 4"/>
    <w:basedOn w:val="NormalTablo"/>
    <w:uiPriority w:val="73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nkliKlavuz-Vurgu5">
    <w:name w:val="Colorful Grid Accent 5"/>
    <w:basedOn w:val="NormalTablo"/>
    <w:uiPriority w:val="73"/>
    <w:semiHidden/>
    <w:unhideWhenUsed/>
    <w:rsid w:val="001D69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RenkliKlavuz-Vurgu6">
    <w:name w:val="Colorful Grid Accent 6"/>
    <w:basedOn w:val="NormalTablo"/>
    <w:uiPriority w:val="73"/>
    <w:rsid w:val="001D69E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MektupAdresi">
    <w:name w:val="envelope address"/>
    <w:basedOn w:val="Normal"/>
    <w:uiPriority w:val="99"/>
    <w:semiHidden/>
    <w:unhideWhenUsed/>
    <w:rsid w:val="001D69EE"/>
    <w:pPr>
      <w:framePr w:w="7920" w:h="1980" w:hRule="exact" w:hSpace="180" w:wrap="auto" w:hAnchor="page" w:xAlign="center" w:yAlign="bottom"/>
      <w:ind w:left="2880"/>
    </w:pPr>
    <w:rPr>
      <w:rFonts w:ascii="Calibri Light" w:eastAsiaTheme="majorEastAsia" w:hAnsi="Calibri Light" w:cs="Calibri Light"/>
      <w:sz w:val="24"/>
      <w:szCs w:val="24"/>
    </w:rPr>
  </w:style>
  <w:style w:type="numbering" w:styleId="MakaleBlm">
    <w:name w:val="Outline List 3"/>
    <w:basedOn w:val="ListeYok"/>
    <w:uiPriority w:val="99"/>
    <w:semiHidden/>
    <w:unhideWhenUsed/>
    <w:rsid w:val="001D69EE"/>
    <w:pPr>
      <w:numPr>
        <w:numId w:val="26"/>
      </w:numPr>
    </w:pPr>
  </w:style>
  <w:style w:type="table" w:styleId="DzTablo1">
    <w:name w:val="Plain Table 1"/>
    <w:basedOn w:val="NormalTablo"/>
    <w:uiPriority w:val="41"/>
    <w:rsid w:val="001D69E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2">
    <w:name w:val="Plain Table 2"/>
    <w:basedOn w:val="NormalTablo"/>
    <w:uiPriority w:val="42"/>
    <w:rsid w:val="001D69E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DzTablo3">
    <w:name w:val="Plain Table 3"/>
    <w:basedOn w:val="NormalTablo"/>
    <w:uiPriority w:val="43"/>
    <w:rsid w:val="001D69E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DzTablo4">
    <w:name w:val="Plain Table 4"/>
    <w:basedOn w:val="NormalTablo"/>
    <w:uiPriority w:val="44"/>
    <w:rsid w:val="001D69E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DzTablo5">
    <w:name w:val="Plain Table 5"/>
    <w:basedOn w:val="NormalTablo"/>
    <w:uiPriority w:val="45"/>
    <w:rsid w:val="001D69E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ralkYok">
    <w:name w:val="No Spacing"/>
    <w:uiPriority w:val="1"/>
    <w:qFormat/>
    <w:rsid w:val="001D69EE"/>
    <w:rPr>
      <w:rFonts w:ascii="Calibri" w:hAnsi="Calibri" w:cs="Calibri"/>
    </w:rPr>
  </w:style>
  <w:style w:type="paragraph" w:styleId="Tarih">
    <w:name w:val="Date"/>
    <w:basedOn w:val="Normal"/>
    <w:next w:val="Normal"/>
    <w:link w:val="TarihChar"/>
    <w:uiPriority w:val="99"/>
    <w:semiHidden/>
    <w:unhideWhenUsed/>
    <w:rsid w:val="001D69EE"/>
  </w:style>
  <w:style w:type="character" w:customStyle="1" w:styleId="TarihChar">
    <w:name w:val="Tarih Char"/>
    <w:basedOn w:val="VarsaylanParagrafYazTipi"/>
    <w:link w:val="Tarih"/>
    <w:uiPriority w:val="99"/>
    <w:semiHidden/>
    <w:rsid w:val="001D69EE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1D69EE"/>
    <w:rPr>
      <w:rFonts w:ascii="Times New Roman" w:hAnsi="Times New Roman" w:cs="Times New Roman"/>
      <w:sz w:val="24"/>
      <w:szCs w:val="24"/>
    </w:rPr>
  </w:style>
  <w:style w:type="character" w:styleId="AkllKprBalant">
    <w:name w:val="Smart Hyperlink"/>
    <w:basedOn w:val="VarsaylanParagrafYazTipi"/>
    <w:uiPriority w:val="99"/>
    <w:semiHidden/>
    <w:unhideWhenUsed/>
    <w:rsid w:val="001D69EE"/>
    <w:rPr>
      <w:rFonts w:ascii="Calibri" w:hAnsi="Calibri" w:cs="Calibri"/>
      <w:u w:val="dotted"/>
    </w:rPr>
  </w:style>
  <w:style w:type="character" w:styleId="zmlenmeyenBahsetme">
    <w:name w:val="Unresolved Mention"/>
    <w:basedOn w:val="VarsaylanParagrafYazTipi"/>
    <w:uiPriority w:val="99"/>
    <w:semiHidden/>
    <w:unhideWhenUsed/>
    <w:rsid w:val="001D69EE"/>
    <w:rPr>
      <w:rFonts w:ascii="Calibri" w:hAnsi="Calibri" w:cs="Calibri"/>
      <w:color w:val="605E5C"/>
      <w:shd w:val="clear" w:color="auto" w:fill="E1DFDD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D69EE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D69EE"/>
    <w:rPr>
      <w:rFonts w:ascii="Calibri" w:hAnsi="Calibri" w:cs="Calibri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1D69EE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1D69EE"/>
    <w:rPr>
      <w:rFonts w:ascii="Calibri" w:hAnsi="Calibri" w:cs="Calibri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1D69EE"/>
    <w:pPr>
      <w:spacing w:after="120"/>
      <w:ind w:left="360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1D69EE"/>
    <w:rPr>
      <w:rFonts w:ascii="Calibri" w:hAnsi="Calibri" w:cs="Calibri"/>
    </w:rPr>
  </w:style>
  <w:style w:type="paragraph" w:styleId="GvdeMetniGirintisi2">
    <w:name w:val="Body Text Indent 2"/>
    <w:basedOn w:val="Normal"/>
    <w:link w:val="GvdeMetniGirintisi2Char"/>
    <w:uiPriority w:val="99"/>
    <w:semiHidden/>
    <w:unhideWhenUsed/>
    <w:rsid w:val="001D69EE"/>
    <w:pPr>
      <w:spacing w:after="120" w:line="480" w:lineRule="auto"/>
      <w:ind w:left="360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rsid w:val="001D69EE"/>
    <w:rPr>
      <w:rFonts w:ascii="Calibri" w:hAnsi="Calibri" w:cs="Calibri"/>
    </w:rPr>
  </w:style>
  <w:style w:type="paragraph" w:styleId="GvdeMetnilkGirintisi">
    <w:name w:val="Body Text First Indent"/>
    <w:basedOn w:val="GvdeMetni"/>
    <w:link w:val="GvdeMetnilkGirintisiChar"/>
    <w:uiPriority w:val="99"/>
    <w:semiHidden/>
    <w:unhideWhenUsed/>
    <w:rsid w:val="001D69EE"/>
    <w:pPr>
      <w:spacing w:after="0"/>
      <w:ind w:firstLine="360"/>
    </w:pPr>
  </w:style>
  <w:style w:type="character" w:customStyle="1" w:styleId="GvdeMetnilkGirintisiChar">
    <w:name w:val="Gövde Metni İlk Girintisi Char"/>
    <w:basedOn w:val="GvdeMetniChar"/>
    <w:link w:val="GvdeMetnilkGirintisi"/>
    <w:uiPriority w:val="99"/>
    <w:semiHidden/>
    <w:rsid w:val="001D69EE"/>
    <w:rPr>
      <w:rFonts w:ascii="Calibri" w:hAnsi="Calibri" w:cs="Calibri"/>
    </w:rPr>
  </w:style>
  <w:style w:type="paragraph" w:styleId="GvdeMetnilkGirintisi2">
    <w:name w:val="Body Text First Indent 2"/>
    <w:basedOn w:val="GvdeMetniGirintisi"/>
    <w:link w:val="GvdeMetnilkGirintisi2Char"/>
    <w:uiPriority w:val="99"/>
    <w:semiHidden/>
    <w:unhideWhenUsed/>
    <w:rsid w:val="001D69EE"/>
    <w:pPr>
      <w:spacing w:after="0"/>
      <w:ind w:firstLine="360"/>
    </w:pPr>
  </w:style>
  <w:style w:type="character" w:customStyle="1" w:styleId="GvdeMetnilkGirintisi2Char">
    <w:name w:val="Gövde Metni İlk Girintisi 2 Char"/>
    <w:basedOn w:val="GvdeMetniGirintisiChar"/>
    <w:link w:val="GvdeMetnilkGirintisi2"/>
    <w:uiPriority w:val="99"/>
    <w:semiHidden/>
    <w:rsid w:val="001D69EE"/>
    <w:rPr>
      <w:rFonts w:ascii="Calibri" w:hAnsi="Calibri" w:cs="Calibri"/>
    </w:rPr>
  </w:style>
  <w:style w:type="paragraph" w:styleId="NormalGirinti">
    <w:name w:val="Normal Indent"/>
    <w:basedOn w:val="Normal"/>
    <w:uiPriority w:val="99"/>
    <w:semiHidden/>
    <w:unhideWhenUsed/>
    <w:rsid w:val="001D69EE"/>
    <w:pPr>
      <w:ind w:left="720"/>
    </w:pPr>
  </w:style>
  <w:style w:type="paragraph" w:styleId="NotBal">
    <w:name w:val="Note Heading"/>
    <w:basedOn w:val="Normal"/>
    <w:next w:val="Normal"/>
    <w:link w:val="NotBalChar"/>
    <w:uiPriority w:val="99"/>
    <w:semiHidden/>
    <w:unhideWhenUsed/>
    <w:rsid w:val="001D69EE"/>
  </w:style>
  <w:style w:type="character" w:customStyle="1" w:styleId="NotBalChar">
    <w:name w:val="Not Başlığı Char"/>
    <w:basedOn w:val="VarsaylanParagrafYazTipi"/>
    <w:link w:val="NotBal"/>
    <w:uiPriority w:val="99"/>
    <w:semiHidden/>
    <w:rsid w:val="001D69EE"/>
    <w:rPr>
      <w:rFonts w:ascii="Calibri" w:hAnsi="Calibri" w:cs="Calibri"/>
    </w:rPr>
  </w:style>
  <w:style w:type="table" w:styleId="Tabloada">
    <w:name w:val="Table Contemporary"/>
    <w:basedOn w:val="NormalTablo"/>
    <w:uiPriority w:val="99"/>
    <w:semiHidden/>
    <w:unhideWhenUsed/>
    <w:rsid w:val="001D69E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kListe">
    <w:name w:val="Light List"/>
    <w:basedOn w:val="NormalTablo"/>
    <w:uiPriority w:val="61"/>
    <w:semiHidden/>
    <w:unhideWhenUsed/>
    <w:rsid w:val="001D69E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kListe-Vurgu1">
    <w:name w:val="Light List Accent 1"/>
    <w:basedOn w:val="NormalTablo"/>
    <w:uiPriority w:val="61"/>
    <w:semiHidden/>
    <w:unhideWhenUsed/>
    <w:rsid w:val="001D69E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AkListe-Vurgu2">
    <w:name w:val="Light List Accent 2"/>
    <w:basedOn w:val="NormalTablo"/>
    <w:uiPriority w:val="61"/>
    <w:semiHidden/>
    <w:unhideWhenUsed/>
    <w:rsid w:val="001D69E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AkListe-Vurgu3">
    <w:name w:val="Light List Accent 3"/>
    <w:basedOn w:val="NormalTablo"/>
    <w:uiPriority w:val="61"/>
    <w:semiHidden/>
    <w:unhideWhenUsed/>
    <w:rsid w:val="001D69E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AkListe-Vurgu4">
    <w:name w:val="Light List Accent 4"/>
    <w:basedOn w:val="NormalTablo"/>
    <w:uiPriority w:val="61"/>
    <w:semiHidden/>
    <w:unhideWhenUsed/>
    <w:rsid w:val="001D69E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AkListe-Vurgu5">
    <w:name w:val="Light List Accent 5"/>
    <w:basedOn w:val="NormalTablo"/>
    <w:uiPriority w:val="61"/>
    <w:semiHidden/>
    <w:unhideWhenUsed/>
    <w:rsid w:val="001D69E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AkListe-Vurgu6">
    <w:name w:val="Light List Accent 6"/>
    <w:basedOn w:val="NormalTablo"/>
    <w:uiPriority w:val="61"/>
    <w:semiHidden/>
    <w:unhideWhenUsed/>
    <w:rsid w:val="001D69E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AkGlgeleme">
    <w:name w:val="Light Shading"/>
    <w:basedOn w:val="NormalTablo"/>
    <w:uiPriority w:val="60"/>
    <w:semiHidden/>
    <w:unhideWhenUsed/>
    <w:rsid w:val="001D69E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semiHidden/>
    <w:unhideWhenUsed/>
    <w:rsid w:val="001D69E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AkGlgeleme-Vurgu2">
    <w:name w:val="Light Shading Accent 2"/>
    <w:basedOn w:val="NormalTablo"/>
    <w:uiPriority w:val="60"/>
    <w:semiHidden/>
    <w:unhideWhenUsed/>
    <w:rsid w:val="001D69E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AkGlgeleme-Vurgu3">
    <w:name w:val="Light Shading Accent 3"/>
    <w:basedOn w:val="NormalTablo"/>
    <w:uiPriority w:val="60"/>
    <w:semiHidden/>
    <w:unhideWhenUsed/>
    <w:rsid w:val="001D69E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AkGlgeleme-Vurgu4">
    <w:name w:val="Light Shading Accent 4"/>
    <w:basedOn w:val="NormalTablo"/>
    <w:uiPriority w:val="60"/>
    <w:semiHidden/>
    <w:unhideWhenUsed/>
    <w:rsid w:val="001D69E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AkGlgeleme-Vurgu5">
    <w:name w:val="Light Shading Accent 5"/>
    <w:basedOn w:val="NormalTablo"/>
    <w:uiPriority w:val="60"/>
    <w:semiHidden/>
    <w:unhideWhenUsed/>
    <w:rsid w:val="001D69E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AkGlgeleme-Vurgu6">
    <w:name w:val="Light Shading Accent 6"/>
    <w:basedOn w:val="NormalTablo"/>
    <w:uiPriority w:val="60"/>
    <w:semiHidden/>
    <w:unhideWhenUsed/>
    <w:rsid w:val="001D69E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AkKlavuz">
    <w:name w:val="Light Grid"/>
    <w:basedOn w:val="NormalTablo"/>
    <w:uiPriority w:val="62"/>
    <w:semiHidden/>
    <w:unhideWhenUsed/>
    <w:rsid w:val="001D69E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AkKlavuz-Vurgu1">
    <w:name w:val="Light Grid Accent 1"/>
    <w:basedOn w:val="NormalTablo"/>
    <w:uiPriority w:val="62"/>
    <w:rsid w:val="001D69E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AkKlavuz-Vurgu2">
    <w:name w:val="Light Grid Accent 2"/>
    <w:basedOn w:val="NormalTablo"/>
    <w:uiPriority w:val="62"/>
    <w:semiHidden/>
    <w:unhideWhenUsed/>
    <w:rsid w:val="001D69E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AkKlavuz-Vurgu3">
    <w:name w:val="Light Grid Accent 3"/>
    <w:basedOn w:val="NormalTablo"/>
    <w:uiPriority w:val="62"/>
    <w:semiHidden/>
    <w:unhideWhenUsed/>
    <w:rsid w:val="001D69E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AkKlavuz-Vurgu4">
    <w:name w:val="Light Grid Accent 4"/>
    <w:basedOn w:val="NormalTablo"/>
    <w:uiPriority w:val="62"/>
    <w:semiHidden/>
    <w:unhideWhenUsed/>
    <w:rsid w:val="001D69E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AkKlavuz-Vurgu5">
    <w:name w:val="Light Grid Accent 5"/>
    <w:basedOn w:val="NormalTablo"/>
    <w:uiPriority w:val="62"/>
    <w:semiHidden/>
    <w:unhideWhenUsed/>
    <w:rsid w:val="001D69E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AkKlavuz-Vurgu6">
    <w:name w:val="Light Grid Accent 6"/>
    <w:basedOn w:val="NormalTablo"/>
    <w:uiPriority w:val="62"/>
    <w:semiHidden/>
    <w:unhideWhenUsed/>
    <w:rsid w:val="001D69E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KoyuListe">
    <w:name w:val="Dark List"/>
    <w:basedOn w:val="NormalTablo"/>
    <w:uiPriority w:val="70"/>
    <w:semiHidden/>
    <w:unhideWhenUsed/>
    <w:rsid w:val="001D69E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KoyuListe-Vurgu1">
    <w:name w:val="Dark List Accent 1"/>
    <w:basedOn w:val="NormalTablo"/>
    <w:uiPriority w:val="70"/>
    <w:semiHidden/>
    <w:unhideWhenUsed/>
    <w:rsid w:val="001D69E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KoyuListe-Vurgu2">
    <w:name w:val="Dark List Accent 2"/>
    <w:basedOn w:val="NormalTablo"/>
    <w:uiPriority w:val="70"/>
    <w:semiHidden/>
    <w:unhideWhenUsed/>
    <w:rsid w:val="001D69E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KoyuListe-Vurgu3">
    <w:name w:val="Dark List Accent 3"/>
    <w:basedOn w:val="NormalTablo"/>
    <w:uiPriority w:val="70"/>
    <w:semiHidden/>
    <w:unhideWhenUsed/>
    <w:rsid w:val="001D69E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KoyuListe-Vurgu4">
    <w:name w:val="Dark List Accent 4"/>
    <w:basedOn w:val="NormalTablo"/>
    <w:uiPriority w:val="70"/>
    <w:semiHidden/>
    <w:unhideWhenUsed/>
    <w:rsid w:val="001D69E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KoyuListe-Vurgu5">
    <w:name w:val="Dark List Accent 5"/>
    <w:basedOn w:val="NormalTablo"/>
    <w:uiPriority w:val="70"/>
    <w:semiHidden/>
    <w:unhideWhenUsed/>
    <w:rsid w:val="001D69E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KoyuListe-Vurgu6">
    <w:name w:val="Dark List Accent 6"/>
    <w:basedOn w:val="NormalTablo"/>
    <w:uiPriority w:val="70"/>
    <w:rsid w:val="001D69E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eTablo1Ak">
    <w:name w:val="List Table 1 Light"/>
    <w:basedOn w:val="NormalTablo"/>
    <w:uiPriority w:val="46"/>
    <w:rsid w:val="001D69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1Ak-Vurgu1">
    <w:name w:val="List Table 1 Light Accent 1"/>
    <w:basedOn w:val="NormalTablo"/>
    <w:uiPriority w:val="46"/>
    <w:rsid w:val="001D69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1Ak-Vurgu2">
    <w:name w:val="List Table 1 Light Accent 2"/>
    <w:basedOn w:val="NormalTablo"/>
    <w:uiPriority w:val="46"/>
    <w:rsid w:val="001D69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1Ak-Vurgu3">
    <w:name w:val="List Table 1 Light Accent 3"/>
    <w:basedOn w:val="NormalTablo"/>
    <w:uiPriority w:val="46"/>
    <w:rsid w:val="001D69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1Ak-Vurgu4">
    <w:name w:val="List Table 1 Light Accent 4"/>
    <w:basedOn w:val="NormalTablo"/>
    <w:uiPriority w:val="46"/>
    <w:rsid w:val="001D69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lo1Ak-Vurgu5">
    <w:name w:val="List Table 1 Light Accent 5"/>
    <w:basedOn w:val="NormalTablo"/>
    <w:uiPriority w:val="46"/>
    <w:rsid w:val="001D69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lo1Ak-Vurgu6">
    <w:name w:val="List Table 1 Light Accent 6"/>
    <w:basedOn w:val="NormalTablo"/>
    <w:uiPriority w:val="46"/>
    <w:rsid w:val="001D69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2">
    <w:name w:val="List Table 2"/>
    <w:basedOn w:val="NormalTablo"/>
    <w:uiPriority w:val="47"/>
    <w:rsid w:val="001D69E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2-Vurgu1">
    <w:name w:val="List Table 2 Accent 1"/>
    <w:basedOn w:val="NormalTablo"/>
    <w:uiPriority w:val="47"/>
    <w:rsid w:val="001D69E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2-Vurgu2">
    <w:name w:val="List Table 2 Accent 2"/>
    <w:basedOn w:val="NormalTablo"/>
    <w:uiPriority w:val="47"/>
    <w:rsid w:val="001D69E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2-Vurgu3">
    <w:name w:val="List Table 2 Accent 3"/>
    <w:basedOn w:val="NormalTablo"/>
    <w:uiPriority w:val="47"/>
    <w:rsid w:val="001D69E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2-Vurgu4">
    <w:name w:val="List Table 2 Accent 4"/>
    <w:basedOn w:val="NormalTablo"/>
    <w:uiPriority w:val="47"/>
    <w:rsid w:val="001D69E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lo2-Vurgu5">
    <w:name w:val="List Table 2 Accent 5"/>
    <w:basedOn w:val="NormalTablo"/>
    <w:uiPriority w:val="47"/>
    <w:rsid w:val="001D69E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lo2-Vurgu6">
    <w:name w:val="List Table 2 Accent 6"/>
    <w:basedOn w:val="NormalTablo"/>
    <w:uiPriority w:val="47"/>
    <w:rsid w:val="001D69E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3">
    <w:name w:val="List Table 3"/>
    <w:basedOn w:val="NormalTablo"/>
    <w:uiPriority w:val="48"/>
    <w:rsid w:val="001D69EE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lo3-Vurgu1">
    <w:name w:val="List Table 3 Accent 1"/>
    <w:basedOn w:val="NormalTablo"/>
    <w:uiPriority w:val="48"/>
    <w:rsid w:val="001D69EE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eTablo3-Vurgu2">
    <w:name w:val="List Table 3 Accent 2"/>
    <w:basedOn w:val="NormalTablo"/>
    <w:uiPriority w:val="48"/>
    <w:rsid w:val="001D69EE"/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lo3-Vurgu3">
    <w:name w:val="List Table 3 Accent 3"/>
    <w:basedOn w:val="NormalTablo"/>
    <w:uiPriority w:val="48"/>
    <w:rsid w:val="001D69EE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lo3-Vurgu4">
    <w:name w:val="List Table 3 Accent 4"/>
    <w:basedOn w:val="NormalTablo"/>
    <w:uiPriority w:val="48"/>
    <w:rsid w:val="001D69EE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lo3-Vurgu5">
    <w:name w:val="List Table 3 Accent 5"/>
    <w:basedOn w:val="NormalTablo"/>
    <w:uiPriority w:val="48"/>
    <w:rsid w:val="001D69EE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eTablo3-Vurgu6">
    <w:name w:val="List Table 3 Accent 6"/>
    <w:basedOn w:val="NormalTablo"/>
    <w:uiPriority w:val="48"/>
    <w:rsid w:val="001D69EE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lo4">
    <w:name w:val="List Table 4"/>
    <w:basedOn w:val="NormalTablo"/>
    <w:uiPriority w:val="49"/>
    <w:rsid w:val="001D69E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4-Vurgu1">
    <w:name w:val="List Table 4 Accent 1"/>
    <w:basedOn w:val="NormalTablo"/>
    <w:uiPriority w:val="49"/>
    <w:rsid w:val="001D69E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4-Vurgu2">
    <w:name w:val="List Table 4 Accent 2"/>
    <w:basedOn w:val="NormalTablo"/>
    <w:uiPriority w:val="49"/>
    <w:rsid w:val="001D69E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4-Vurgu3">
    <w:name w:val="List Table 4 Accent 3"/>
    <w:basedOn w:val="NormalTablo"/>
    <w:uiPriority w:val="49"/>
    <w:rsid w:val="001D69E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4-Vurgu4">
    <w:name w:val="List Table 4 Accent 4"/>
    <w:basedOn w:val="NormalTablo"/>
    <w:uiPriority w:val="49"/>
    <w:rsid w:val="001D69E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lo4-Vurgu5">
    <w:name w:val="List Table 4 Accent 5"/>
    <w:basedOn w:val="NormalTablo"/>
    <w:uiPriority w:val="49"/>
    <w:rsid w:val="001D69E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lo4-Vurgu6">
    <w:name w:val="List Table 4 Accent 6"/>
    <w:basedOn w:val="NormalTablo"/>
    <w:uiPriority w:val="49"/>
    <w:rsid w:val="001D69E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5-Koyu">
    <w:name w:val="List Table 5 Dark"/>
    <w:basedOn w:val="NormalTablo"/>
    <w:uiPriority w:val="50"/>
    <w:rsid w:val="001D69EE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1">
    <w:name w:val="List Table 5 Dark Accent 1"/>
    <w:basedOn w:val="NormalTablo"/>
    <w:uiPriority w:val="50"/>
    <w:rsid w:val="001D69EE"/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2">
    <w:name w:val="List Table 5 Dark Accent 2"/>
    <w:basedOn w:val="NormalTablo"/>
    <w:uiPriority w:val="50"/>
    <w:rsid w:val="001D69EE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3">
    <w:name w:val="List Table 5 Dark Accent 3"/>
    <w:basedOn w:val="NormalTablo"/>
    <w:uiPriority w:val="50"/>
    <w:rsid w:val="001D69EE"/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4">
    <w:name w:val="List Table 5 Dark Accent 4"/>
    <w:basedOn w:val="NormalTablo"/>
    <w:uiPriority w:val="50"/>
    <w:rsid w:val="001D69EE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5">
    <w:name w:val="List Table 5 Dark Accent 5"/>
    <w:basedOn w:val="NormalTablo"/>
    <w:uiPriority w:val="50"/>
    <w:rsid w:val="001D69EE"/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5Koyu-Vurgu6">
    <w:name w:val="List Table 5 Dark Accent 6"/>
    <w:basedOn w:val="NormalTablo"/>
    <w:uiPriority w:val="50"/>
    <w:rsid w:val="001D69EE"/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lo6Renkli">
    <w:name w:val="List Table 6 Colorful"/>
    <w:basedOn w:val="NormalTablo"/>
    <w:uiPriority w:val="51"/>
    <w:rsid w:val="001D69EE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lo6Renkli-Vurgu1">
    <w:name w:val="List Table 6 Colorful Accent 1"/>
    <w:basedOn w:val="NormalTablo"/>
    <w:uiPriority w:val="51"/>
    <w:rsid w:val="001D69E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eTablo6Renkli-Vurgu2">
    <w:name w:val="List Table 6 Colorful Accent 2"/>
    <w:basedOn w:val="NormalTablo"/>
    <w:uiPriority w:val="51"/>
    <w:rsid w:val="001D69E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lo6Renkli-Vurgu3">
    <w:name w:val="List Table 6 Colorful Accent 3"/>
    <w:basedOn w:val="NormalTablo"/>
    <w:uiPriority w:val="51"/>
    <w:rsid w:val="001D69E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lo6Renkli-Vurgu4">
    <w:name w:val="List Table 6 Colorful Accent 4"/>
    <w:basedOn w:val="NormalTablo"/>
    <w:uiPriority w:val="51"/>
    <w:rsid w:val="001D69E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lo6Renkli-Vurgu5">
    <w:name w:val="List Table 6 Colorful Accent 5"/>
    <w:basedOn w:val="NormalTablo"/>
    <w:uiPriority w:val="51"/>
    <w:rsid w:val="001D69E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eTablo6Renkli-Vurgu6">
    <w:name w:val="List Table 6 Colorful Accent 6"/>
    <w:basedOn w:val="NormalTablo"/>
    <w:uiPriority w:val="51"/>
    <w:rsid w:val="001D69E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7Renkli">
    <w:name w:val="List Table 7 Colorful"/>
    <w:basedOn w:val="NormalTablo"/>
    <w:uiPriority w:val="52"/>
    <w:rsid w:val="001D69EE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1">
    <w:name w:val="List Table 7 Colorful Accent 1"/>
    <w:basedOn w:val="NormalTablo"/>
    <w:uiPriority w:val="52"/>
    <w:rsid w:val="001D69EE"/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2">
    <w:name w:val="List Table 7 Colorful Accent 2"/>
    <w:basedOn w:val="NormalTablo"/>
    <w:uiPriority w:val="52"/>
    <w:rsid w:val="001D69EE"/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3">
    <w:name w:val="List Table 7 Colorful Accent 3"/>
    <w:basedOn w:val="NormalTablo"/>
    <w:uiPriority w:val="52"/>
    <w:rsid w:val="001D69EE"/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4">
    <w:name w:val="List Table 7 Colorful Accent 4"/>
    <w:basedOn w:val="NormalTablo"/>
    <w:uiPriority w:val="52"/>
    <w:rsid w:val="001D69EE"/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5">
    <w:name w:val="List Table 7 Colorful Accent 5"/>
    <w:basedOn w:val="NormalTablo"/>
    <w:uiPriority w:val="52"/>
    <w:rsid w:val="001D69EE"/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lo7Renkli-Vurgu6">
    <w:name w:val="List Table 7 Colorful Accent 6"/>
    <w:basedOn w:val="NormalTablo"/>
    <w:uiPriority w:val="52"/>
    <w:rsid w:val="001D69EE"/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postamzas">
    <w:name w:val="E-mail Signature"/>
    <w:basedOn w:val="Normal"/>
    <w:link w:val="E-postamzasChar"/>
    <w:uiPriority w:val="99"/>
    <w:semiHidden/>
    <w:unhideWhenUsed/>
    <w:rsid w:val="001D69EE"/>
  </w:style>
  <w:style w:type="character" w:customStyle="1" w:styleId="E-postamzasChar">
    <w:name w:val="E-posta İmzası Char"/>
    <w:basedOn w:val="VarsaylanParagrafYazTipi"/>
    <w:link w:val="E-postamzas"/>
    <w:uiPriority w:val="99"/>
    <w:semiHidden/>
    <w:rsid w:val="001D69EE"/>
    <w:rPr>
      <w:rFonts w:ascii="Calibri" w:hAnsi="Calibri" w:cs="Calibri"/>
    </w:rPr>
  </w:style>
  <w:style w:type="paragraph" w:styleId="Selamlama">
    <w:name w:val="Salutation"/>
    <w:basedOn w:val="Normal"/>
    <w:next w:val="Normal"/>
    <w:link w:val="SelamlamaChar"/>
    <w:uiPriority w:val="99"/>
    <w:semiHidden/>
    <w:unhideWhenUsed/>
    <w:rsid w:val="001D69EE"/>
  </w:style>
  <w:style w:type="character" w:customStyle="1" w:styleId="SelamlamaChar">
    <w:name w:val="Selamlama Char"/>
    <w:basedOn w:val="VarsaylanParagrafYazTipi"/>
    <w:link w:val="Selamlama"/>
    <w:uiPriority w:val="99"/>
    <w:semiHidden/>
    <w:rsid w:val="001D69EE"/>
    <w:rPr>
      <w:rFonts w:ascii="Calibri" w:hAnsi="Calibri" w:cs="Calibri"/>
    </w:rPr>
  </w:style>
  <w:style w:type="table" w:styleId="TabloStunlar1">
    <w:name w:val="Table Columns 1"/>
    <w:basedOn w:val="NormalTablo"/>
    <w:uiPriority w:val="99"/>
    <w:semiHidden/>
    <w:unhideWhenUsed/>
    <w:rsid w:val="001D69E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2">
    <w:name w:val="Table Columns 2"/>
    <w:basedOn w:val="NormalTablo"/>
    <w:uiPriority w:val="99"/>
    <w:semiHidden/>
    <w:unhideWhenUsed/>
    <w:rsid w:val="001D69E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3">
    <w:name w:val="Table Columns 3"/>
    <w:basedOn w:val="NormalTablo"/>
    <w:uiPriority w:val="99"/>
    <w:semiHidden/>
    <w:unhideWhenUsed/>
    <w:rsid w:val="001D69E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Stunlar4">
    <w:name w:val="Table Columns 4"/>
    <w:basedOn w:val="NormalTablo"/>
    <w:uiPriority w:val="99"/>
    <w:semiHidden/>
    <w:unhideWhenUsed/>
    <w:rsid w:val="001D69E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oStunlar5">
    <w:name w:val="Table Columns 5"/>
    <w:basedOn w:val="NormalTablo"/>
    <w:uiPriority w:val="99"/>
    <w:semiHidden/>
    <w:unhideWhenUsed/>
    <w:rsid w:val="001D69E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mza">
    <w:name w:val="Signature"/>
    <w:basedOn w:val="Normal"/>
    <w:link w:val="mzaChar"/>
    <w:uiPriority w:val="99"/>
    <w:semiHidden/>
    <w:unhideWhenUsed/>
    <w:rsid w:val="001D69EE"/>
    <w:pPr>
      <w:ind w:left="4320"/>
    </w:pPr>
  </w:style>
  <w:style w:type="character" w:customStyle="1" w:styleId="mzaChar">
    <w:name w:val="İmza Char"/>
    <w:basedOn w:val="VarsaylanParagrafYazTipi"/>
    <w:link w:val="mza"/>
    <w:uiPriority w:val="99"/>
    <w:semiHidden/>
    <w:rsid w:val="001D69EE"/>
    <w:rPr>
      <w:rFonts w:ascii="Calibri" w:hAnsi="Calibri" w:cs="Calibri"/>
    </w:rPr>
  </w:style>
  <w:style w:type="table" w:styleId="TabloBasit1">
    <w:name w:val="Table Simple 1"/>
    <w:basedOn w:val="NormalTablo"/>
    <w:uiPriority w:val="99"/>
    <w:semiHidden/>
    <w:unhideWhenUsed/>
    <w:rsid w:val="001D69E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oBasit2">
    <w:name w:val="Table Simple 2"/>
    <w:basedOn w:val="NormalTablo"/>
    <w:uiPriority w:val="99"/>
    <w:semiHidden/>
    <w:unhideWhenUsed/>
    <w:rsid w:val="001D69E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Basit3">
    <w:name w:val="Table Simple 3"/>
    <w:basedOn w:val="NormalTablo"/>
    <w:uiPriority w:val="99"/>
    <w:semiHidden/>
    <w:unhideWhenUsed/>
    <w:rsid w:val="001D69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oAltBalk1">
    <w:name w:val="Table Subtle 1"/>
    <w:basedOn w:val="NormalTablo"/>
    <w:uiPriority w:val="99"/>
    <w:semiHidden/>
    <w:unhideWhenUsed/>
    <w:rsid w:val="001D69E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AltBalk2">
    <w:name w:val="Table Subtle 2"/>
    <w:basedOn w:val="NormalTablo"/>
    <w:uiPriority w:val="99"/>
    <w:rsid w:val="001D69E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izin1">
    <w:name w:val="index 1"/>
    <w:basedOn w:val="Normal"/>
    <w:next w:val="Normal"/>
    <w:autoRedefine/>
    <w:uiPriority w:val="99"/>
    <w:semiHidden/>
    <w:unhideWhenUsed/>
    <w:rsid w:val="001D69EE"/>
    <w:pPr>
      <w:ind w:left="220" w:hanging="220"/>
    </w:pPr>
  </w:style>
  <w:style w:type="paragraph" w:styleId="Dizin2">
    <w:name w:val="index 2"/>
    <w:basedOn w:val="Normal"/>
    <w:next w:val="Normal"/>
    <w:autoRedefine/>
    <w:uiPriority w:val="99"/>
    <w:semiHidden/>
    <w:unhideWhenUsed/>
    <w:rsid w:val="001D69EE"/>
    <w:pPr>
      <w:ind w:left="440" w:hanging="220"/>
    </w:pPr>
  </w:style>
  <w:style w:type="paragraph" w:styleId="Dizin3">
    <w:name w:val="index 3"/>
    <w:basedOn w:val="Normal"/>
    <w:next w:val="Normal"/>
    <w:autoRedefine/>
    <w:uiPriority w:val="99"/>
    <w:semiHidden/>
    <w:unhideWhenUsed/>
    <w:rsid w:val="001D69EE"/>
    <w:pPr>
      <w:ind w:left="660" w:hanging="220"/>
    </w:pPr>
  </w:style>
  <w:style w:type="paragraph" w:styleId="Dizin4">
    <w:name w:val="index 4"/>
    <w:basedOn w:val="Normal"/>
    <w:next w:val="Normal"/>
    <w:autoRedefine/>
    <w:uiPriority w:val="99"/>
    <w:semiHidden/>
    <w:unhideWhenUsed/>
    <w:rsid w:val="001D69EE"/>
    <w:pPr>
      <w:ind w:left="880" w:hanging="220"/>
    </w:pPr>
  </w:style>
  <w:style w:type="paragraph" w:styleId="Dizin5">
    <w:name w:val="index 5"/>
    <w:basedOn w:val="Normal"/>
    <w:next w:val="Normal"/>
    <w:autoRedefine/>
    <w:uiPriority w:val="99"/>
    <w:semiHidden/>
    <w:unhideWhenUsed/>
    <w:rsid w:val="001D69EE"/>
    <w:pPr>
      <w:ind w:left="1100" w:hanging="220"/>
    </w:pPr>
  </w:style>
  <w:style w:type="paragraph" w:styleId="Dizin6">
    <w:name w:val="index 6"/>
    <w:basedOn w:val="Normal"/>
    <w:next w:val="Normal"/>
    <w:autoRedefine/>
    <w:uiPriority w:val="99"/>
    <w:semiHidden/>
    <w:unhideWhenUsed/>
    <w:rsid w:val="001D69EE"/>
    <w:pPr>
      <w:ind w:left="1320" w:hanging="220"/>
    </w:pPr>
  </w:style>
  <w:style w:type="paragraph" w:styleId="Dizin7">
    <w:name w:val="index 7"/>
    <w:basedOn w:val="Normal"/>
    <w:next w:val="Normal"/>
    <w:autoRedefine/>
    <w:uiPriority w:val="99"/>
    <w:semiHidden/>
    <w:unhideWhenUsed/>
    <w:rsid w:val="001D69EE"/>
    <w:pPr>
      <w:ind w:left="1540" w:hanging="220"/>
    </w:pPr>
  </w:style>
  <w:style w:type="paragraph" w:styleId="Dizin8">
    <w:name w:val="index 8"/>
    <w:basedOn w:val="Normal"/>
    <w:next w:val="Normal"/>
    <w:autoRedefine/>
    <w:uiPriority w:val="99"/>
    <w:semiHidden/>
    <w:unhideWhenUsed/>
    <w:rsid w:val="001D69EE"/>
    <w:pPr>
      <w:ind w:left="1760" w:hanging="220"/>
    </w:pPr>
  </w:style>
  <w:style w:type="paragraph" w:styleId="Dizin9">
    <w:name w:val="index 9"/>
    <w:basedOn w:val="Normal"/>
    <w:next w:val="Normal"/>
    <w:autoRedefine/>
    <w:uiPriority w:val="99"/>
    <w:semiHidden/>
    <w:unhideWhenUsed/>
    <w:rsid w:val="001D69EE"/>
    <w:pPr>
      <w:ind w:left="1980" w:hanging="220"/>
    </w:pPr>
  </w:style>
  <w:style w:type="paragraph" w:styleId="DizinBal">
    <w:name w:val="index heading"/>
    <w:basedOn w:val="Normal"/>
    <w:next w:val="Dizin1"/>
    <w:uiPriority w:val="99"/>
    <w:semiHidden/>
    <w:unhideWhenUsed/>
    <w:rsid w:val="001D69EE"/>
    <w:rPr>
      <w:rFonts w:ascii="Calibri Light" w:eastAsiaTheme="majorEastAsia" w:hAnsi="Calibri Light" w:cs="Calibri Light"/>
      <w:b/>
      <w:bCs/>
    </w:rPr>
  </w:style>
  <w:style w:type="paragraph" w:styleId="Kapan">
    <w:name w:val="Closing"/>
    <w:basedOn w:val="Normal"/>
    <w:link w:val="KapanChar"/>
    <w:uiPriority w:val="99"/>
    <w:semiHidden/>
    <w:unhideWhenUsed/>
    <w:rsid w:val="001D69EE"/>
    <w:pPr>
      <w:ind w:left="4320"/>
    </w:pPr>
  </w:style>
  <w:style w:type="character" w:customStyle="1" w:styleId="KapanChar">
    <w:name w:val="Kapanış Char"/>
    <w:basedOn w:val="VarsaylanParagrafYazTipi"/>
    <w:link w:val="Kapan"/>
    <w:uiPriority w:val="99"/>
    <w:semiHidden/>
    <w:rsid w:val="001D69EE"/>
    <w:rPr>
      <w:rFonts w:ascii="Calibri" w:hAnsi="Calibri" w:cs="Calibri"/>
    </w:rPr>
  </w:style>
  <w:style w:type="table" w:styleId="TabloKlavuzu">
    <w:name w:val="Table Grid"/>
    <w:basedOn w:val="NormalTablo"/>
    <w:uiPriority w:val="39"/>
    <w:rsid w:val="001D6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1">
    <w:name w:val="Table Grid 1"/>
    <w:basedOn w:val="NormalTablo"/>
    <w:uiPriority w:val="99"/>
    <w:semiHidden/>
    <w:unhideWhenUsed/>
    <w:rsid w:val="001D69E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2">
    <w:name w:val="Table Grid 2"/>
    <w:basedOn w:val="NormalTablo"/>
    <w:uiPriority w:val="99"/>
    <w:semiHidden/>
    <w:unhideWhenUsed/>
    <w:rsid w:val="001D69E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3">
    <w:name w:val="Table Grid 3"/>
    <w:basedOn w:val="NormalTablo"/>
    <w:uiPriority w:val="99"/>
    <w:semiHidden/>
    <w:unhideWhenUsed/>
    <w:rsid w:val="001D69E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4">
    <w:name w:val="Table Grid 4"/>
    <w:basedOn w:val="NormalTablo"/>
    <w:uiPriority w:val="99"/>
    <w:semiHidden/>
    <w:unhideWhenUsed/>
    <w:rsid w:val="001D69E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5">
    <w:name w:val="Table Grid 5"/>
    <w:basedOn w:val="NormalTablo"/>
    <w:uiPriority w:val="99"/>
    <w:semiHidden/>
    <w:unhideWhenUsed/>
    <w:rsid w:val="001D69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6">
    <w:name w:val="Table Grid 6"/>
    <w:basedOn w:val="NormalTablo"/>
    <w:uiPriority w:val="99"/>
    <w:semiHidden/>
    <w:unhideWhenUsed/>
    <w:rsid w:val="001D69E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7">
    <w:name w:val="Table Grid 7"/>
    <w:basedOn w:val="NormalTablo"/>
    <w:uiPriority w:val="99"/>
    <w:semiHidden/>
    <w:unhideWhenUsed/>
    <w:rsid w:val="001D69E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oKlavuz8">
    <w:name w:val="Table Grid 8"/>
    <w:basedOn w:val="NormalTablo"/>
    <w:uiPriority w:val="99"/>
    <w:semiHidden/>
    <w:unhideWhenUsed/>
    <w:rsid w:val="001D69E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KlavuzuAk">
    <w:name w:val="Grid Table Light"/>
    <w:basedOn w:val="NormalTablo"/>
    <w:uiPriority w:val="40"/>
    <w:rsid w:val="001D69E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KlavuzTablo1Ak">
    <w:name w:val="Grid Table 1 Light"/>
    <w:basedOn w:val="NormalTablo"/>
    <w:uiPriority w:val="46"/>
    <w:rsid w:val="001D69E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1">
    <w:name w:val="Grid Table 1 Light Accent 1"/>
    <w:basedOn w:val="NormalTablo"/>
    <w:uiPriority w:val="46"/>
    <w:rsid w:val="001D69EE"/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1D69EE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1D69E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4">
    <w:name w:val="Grid Table 1 Light Accent 4"/>
    <w:basedOn w:val="NormalTablo"/>
    <w:uiPriority w:val="46"/>
    <w:rsid w:val="001D69EE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1D69EE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6">
    <w:name w:val="Grid Table 1 Light Accent 6"/>
    <w:basedOn w:val="NormalTablo"/>
    <w:uiPriority w:val="46"/>
    <w:rsid w:val="001D69EE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">
    <w:name w:val="Grid Table 2"/>
    <w:basedOn w:val="NormalTablo"/>
    <w:uiPriority w:val="47"/>
    <w:rsid w:val="001D69E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2-Vurgu1">
    <w:name w:val="Grid Table 2 Accent 1"/>
    <w:basedOn w:val="NormalTablo"/>
    <w:uiPriority w:val="47"/>
    <w:rsid w:val="001D69EE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Tablo2-Vurgu2">
    <w:name w:val="Grid Table 2 Accent 2"/>
    <w:basedOn w:val="NormalTablo"/>
    <w:uiPriority w:val="47"/>
    <w:rsid w:val="001D69EE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Tablo2-Vurgu3">
    <w:name w:val="Grid Table 2 Accent 3"/>
    <w:basedOn w:val="NormalTablo"/>
    <w:uiPriority w:val="47"/>
    <w:rsid w:val="001D69EE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2-Vurgu4">
    <w:name w:val="Grid Table 2 Accent 4"/>
    <w:basedOn w:val="NormalTablo"/>
    <w:uiPriority w:val="47"/>
    <w:rsid w:val="001D69EE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Tablo2-Vurgu5">
    <w:name w:val="Grid Table 2 Accent 5"/>
    <w:basedOn w:val="NormalTablo"/>
    <w:uiPriority w:val="47"/>
    <w:rsid w:val="001D69EE"/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2-Vurgu6">
    <w:name w:val="Grid Table 2 Accent 6"/>
    <w:basedOn w:val="NormalTablo"/>
    <w:uiPriority w:val="47"/>
    <w:rsid w:val="001D69EE"/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3">
    <w:name w:val="Grid Table 3"/>
    <w:basedOn w:val="NormalTablo"/>
    <w:uiPriority w:val="48"/>
    <w:rsid w:val="001D69E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3-Vurgu1">
    <w:name w:val="Grid Table 3 Accent 1"/>
    <w:basedOn w:val="NormalTablo"/>
    <w:uiPriority w:val="48"/>
    <w:rsid w:val="001D69E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KlavuzTablo3-Vurgu2">
    <w:name w:val="Grid Table 3 Accent 2"/>
    <w:basedOn w:val="NormalTablo"/>
    <w:uiPriority w:val="48"/>
    <w:rsid w:val="001D69E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KlavuzTablo3-Vurgu3">
    <w:name w:val="Grid Table 3 Accent 3"/>
    <w:basedOn w:val="NormalTablo"/>
    <w:uiPriority w:val="48"/>
    <w:rsid w:val="001D69E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KlavuzTablo3-Vurgu4">
    <w:name w:val="Grid Table 3 Accent 4"/>
    <w:basedOn w:val="NormalTablo"/>
    <w:uiPriority w:val="48"/>
    <w:rsid w:val="001D69E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KlavuzTablo3-Vurgu5">
    <w:name w:val="Grid Table 3 Accent 5"/>
    <w:basedOn w:val="NormalTablo"/>
    <w:uiPriority w:val="48"/>
    <w:rsid w:val="001D69E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KlavuzTablo3-Vurgu6">
    <w:name w:val="Grid Table 3 Accent 6"/>
    <w:basedOn w:val="NormalTablo"/>
    <w:uiPriority w:val="48"/>
    <w:rsid w:val="001D69E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KlavuzuTablo4">
    <w:name w:val="Grid Table 4"/>
    <w:basedOn w:val="NormalTablo"/>
    <w:uiPriority w:val="49"/>
    <w:rsid w:val="001D69E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uTablo4-Vurgu1">
    <w:name w:val="Grid Table 4 Accent 1"/>
    <w:basedOn w:val="NormalTablo"/>
    <w:uiPriority w:val="49"/>
    <w:rsid w:val="001D69E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uTablo4-Vurgu2">
    <w:name w:val="Grid Table 4 Accent 2"/>
    <w:basedOn w:val="NormalTablo"/>
    <w:uiPriority w:val="49"/>
    <w:rsid w:val="001D69E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uTablo4-Vurgu3">
    <w:name w:val="Grid Table 4 Accent 3"/>
    <w:basedOn w:val="NormalTablo"/>
    <w:uiPriority w:val="49"/>
    <w:rsid w:val="001D69E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uTablo4-Vurgu4">
    <w:name w:val="Grid Table 4 Accent 4"/>
    <w:basedOn w:val="NormalTablo"/>
    <w:uiPriority w:val="49"/>
    <w:rsid w:val="001D69EE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uTablo4-Vurgu5">
    <w:name w:val="Grid Table 4 Accent 5"/>
    <w:basedOn w:val="NormalTablo"/>
    <w:uiPriority w:val="49"/>
    <w:rsid w:val="001D69EE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uTablo4-Vurgu6">
    <w:name w:val="Grid Table 4 Accent 6"/>
    <w:basedOn w:val="NormalTablo"/>
    <w:uiPriority w:val="49"/>
    <w:rsid w:val="001D69EE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5Koyu">
    <w:name w:val="Grid Table 5 Dark"/>
    <w:basedOn w:val="NormalTablo"/>
    <w:uiPriority w:val="50"/>
    <w:rsid w:val="001D69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KlavuzTablo5Koyu-Vurgu1">
    <w:name w:val="Grid Table 5 Dark Accent 1"/>
    <w:basedOn w:val="NormalTablo"/>
    <w:uiPriority w:val="50"/>
    <w:rsid w:val="001D69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KlavuzTablo5Koyu-Vurgu2">
    <w:name w:val="Grid Table 5 Dark Accent 2"/>
    <w:basedOn w:val="NormalTablo"/>
    <w:uiPriority w:val="50"/>
    <w:rsid w:val="001D69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KlavuzTablo5Koyu-Vurgu3">
    <w:name w:val="Grid Table 5 Dark Accent 3"/>
    <w:basedOn w:val="NormalTablo"/>
    <w:uiPriority w:val="50"/>
    <w:rsid w:val="001D69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KlavuzTablo5Koyu-Vurgu4">
    <w:name w:val="Grid Table 5 Dark Accent 4"/>
    <w:basedOn w:val="NormalTablo"/>
    <w:uiPriority w:val="50"/>
    <w:rsid w:val="001D69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KlavuzTablo5Koyu-Vurgu5">
    <w:name w:val="Grid Table 5 Dark Accent 5"/>
    <w:basedOn w:val="NormalTablo"/>
    <w:uiPriority w:val="50"/>
    <w:rsid w:val="001D69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KlavuzTablo5Koyu-Vurgu6">
    <w:name w:val="Grid Table 5 Dark Accent 6"/>
    <w:basedOn w:val="NormalTablo"/>
    <w:uiPriority w:val="50"/>
    <w:rsid w:val="001D69E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KlavuzTablo6Renkli">
    <w:name w:val="Grid Table 6 Colorful"/>
    <w:basedOn w:val="NormalTablo"/>
    <w:uiPriority w:val="51"/>
    <w:rsid w:val="001D69E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1D69E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Tablo6-Renkli-Vurgu2">
    <w:name w:val="Grid Table 6 Colorful Accent 2"/>
    <w:basedOn w:val="NormalTablo"/>
    <w:uiPriority w:val="51"/>
    <w:rsid w:val="001D69E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lavuzTablo6-Renkli-Vurgu3">
    <w:name w:val="Grid Table 6 Colorful Accent 3"/>
    <w:basedOn w:val="NormalTablo"/>
    <w:uiPriority w:val="51"/>
    <w:rsid w:val="001D69E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6-Renkli-Vurgu4">
    <w:name w:val="Grid Table 6 Colorful Accent 4"/>
    <w:basedOn w:val="NormalTablo"/>
    <w:uiPriority w:val="51"/>
    <w:rsid w:val="001D69E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1D69E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Renkli-Vurgu6">
    <w:name w:val="Grid Table 6 Colorful Accent 6"/>
    <w:basedOn w:val="NormalTablo"/>
    <w:uiPriority w:val="51"/>
    <w:rsid w:val="001D69E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KlavuzTablo7Renkli">
    <w:name w:val="Grid Table 7 Colorful"/>
    <w:basedOn w:val="NormalTablo"/>
    <w:uiPriority w:val="52"/>
    <w:rsid w:val="001D69EE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KlavuzTablo7Renkli-Vurgu1">
    <w:name w:val="Grid Table 7 Colorful Accent 1"/>
    <w:basedOn w:val="NormalTablo"/>
    <w:uiPriority w:val="52"/>
    <w:rsid w:val="001D69EE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KlavuzTablo7Renkli-Vurgu2">
    <w:name w:val="Grid Table 7 Colorful Accent 2"/>
    <w:basedOn w:val="NormalTablo"/>
    <w:uiPriority w:val="52"/>
    <w:rsid w:val="001D69EE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KlavuzTablo7Renkli-Vurgu3">
    <w:name w:val="Grid Table 7 Colorful Accent 3"/>
    <w:basedOn w:val="NormalTablo"/>
    <w:uiPriority w:val="52"/>
    <w:rsid w:val="001D69EE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KlavuzTablo7Renkli-Vurgu4">
    <w:name w:val="Grid Table 7 Colorful Accent 4"/>
    <w:basedOn w:val="NormalTablo"/>
    <w:uiPriority w:val="52"/>
    <w:rsid w:val="001D69EE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KlavuzTablo7Renkli-Vurgu5">
    <w:name w:val="Grid Table 7 Colorful Accent 5"/>
    <w:basedOn w:val="NormalTablo"/>
    <w:uiPriority w:val="52"/>
    <w:rsid w:val="001D69EE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KlavuzTablo7Renkli-Vurgu6">
    <w:name w:val="Grid Table 7 Colorful Accent 6"/>
    <w:basedOn w:val="NormalTablo"/>
    <w:uiPriority w:val="52"/>
    <w:rsid w:val="001D69EE"/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loWeb1">
    <w:name w:val="Table Web 1"/>
    <w:basedOn w:val="NormalTablo"/>
    <w:uiPriority w:val="99"/>
    <w:semiHidden/>
    <w:unhideWhenUsed/>
    <w:rsid w:val="001D69E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2">
    <w:name w:val="Table Web 2"/>
    <w:basedOn w:val="NormalTablo"/>
    <w:uiPriority w:val="99"/>
    <w:semiHidden/>
    <w:unhideWhenUsed/>
    <w:rsid w:val="001D69E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Web3">
    <w:name w:val="Table Web 3"/>
    <w:basedOn w:val="NormalTablo"/>
    <w:uiPriority w:val="99"/>
    <w:rsid w:val="001D69E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DipnotBavurusu">
    <w:name w:val="footnote reference"/>
    <w:basedOn w:val="VarsaylanParagrafYazTipi"/>
    <w:uiPriority w:val="99"/>
    <w:semiHidden/>
    <w:unhideWhenUsed/>
    <w:rsid w:val="001D69EE"/>
    <w:rPr>
      <w:rFonts w:ascii="Calibri" w:hAnsi="Calibri" w:cs="Calibri"/>
      <w:vertAlign w:val="superscript"/>
    </w:rPr>
  </w:style>
  <w:style w:type="character" w:styleId="SatrNumaras">
    <w:name w:val="line number"/>
    <w:basedOn w:val="VarsaylanParagrafYazTipi"/>
    <w:uiPriority w:val="99"/>
    <w:semiHidden/>
    <w:unhideWhenUsed/>
    <w:rsid w:val="001D69EE"/>
    <w:rPr>
      <w:rFonts w:ascii="Calibri" w:hAnsi="Calibri" w:cs="Calibri"/>
    </w:rPr>
  </w:style>
  <w:style w:type="table" w:styleId="Tablo3Befektler1">
    <w:name w:val="Table 3D effects 1"/>
    <w:basedOn w:val="NormalTablo"/>
    <w:uiPriority w:val="99"/>
    <w:semiHidden/>
    <w:unhideWhenUsed/>
    <w:rsid w:val="001D69E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o3Befektler2">
    <w:name w:val="Table 3D effects 2"/>
    <w:basedOn w:val="NormalTablo"/>
    <w:uiPriority w:val="99"/>
    <w:semiHidden/>
    <w:unhideWhenUsed/>
    <w:rsid w:val="001D69E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3Befektler3">
    <w:name w:val="Table 3D effects 3"/>
    <w:basedOn w:val="NormalTablo"/>
    <w:uiPriority w:val="99"/>
    <w:semiHidden/>
    <w:unhideWhenUsed/>
    <w:rsid w:val="001D69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oTemas">
    <w:name w:val="Table Theme"/>
    <w:basedOn w:val="NormalTablo"/>
    <w:uiPriority w:val="99"/>
    <w:semiHidden/>
    <w:unhideWhenUsed/>
    <w:rsid w:val="001D6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uiPriority w:val="99"/>
    <w:semiHidden/>
    <w:unhideWhenUsed/>
    <w:rsid w:val="001D69EE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Local\Microsoft\Office\16.0\DTS\tr-TR%7bE2EB8331-8A77-4512-93BF-175C09E18211%7d\%7b8F2E959F-9264-4E6F-A7BB-FDAC1B785F32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0A309B-399B-4546-B259-821CB819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{8F2E959F-9264-4E6F-A7BB-FDAC1B785F32}tf02786999_win32</Template>
  <TotalTime>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2022-05-03T14:02:00Z</dcterms:created>
  <dcterms:modified xsi:type="dcterms:W3CDTF">2022-05-03T14:03:00Z</dcterms:modified>
</cp:coreProperties>
</file>