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F4446" w14:textId="72BACD5A" w:rsidR="00A9204E" w:rsidRDefault="00D0547D" w:rsidP="00D0547D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i/>
          <w:iCs/>
          <w:noProof/>
        </w:rPr>
        <w:drawing>
          <wp:anchor distT="0" distB="0" distL="114300" distR="114300" simplePos="0" relativeHeight="251659264" behindDoc="1" locked="0" layoutInCell="1" allowOverlap="1" wp14:anchorId="507BA36B" wp14:editId="49125BFF">
            <wp:simplePos x="0" y="0"/>
            <wp:positionH relativeFrom="margin">
              <wp:align>left</wp:align>
            </wp:positionH>
            <wp:positionV relativeFrom="paragraph">
              <wp:posOffset>-415636</wp:posOffset>
            </wp:positionV>
            <wp:extent cx="1290628" cy="1096876"/>
            <wp:effectExtent l="0" t="0" r="5080" b="8255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90628" cy="10968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i/>
          <w:iCs/>
          <w:noProof/>
        </w:rPr>
        <w:drawing>
          <wp:anchor distT="0" distB="0" distL="114300" distR="114300" simplePos="0" relativeHeight="251658240" behindDoc="1" locked="0" layoutInCell="1" allowOverlap="1" wp14:anchorId="562CA295" wp14:editId="3F7E970F">
            <wp:simplePos x="0" y="0"/>
            <wp:positionH relativeFrom="margin">
              <wp:align>right</wp:align>
            </wp:positionH>
            <wp:positionV relativeFrom="paragraph">
              <wp:posOffset>-365587</wp:posOffset>
            </wp:positionV>
            <wp:extent cx="1195626" cy="797040"/>
            <wp:effectExtent l="0" t="0" r="5080" b="3175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626" cy="797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B2D59" w:rsidRPr="000B2D59">
        <w:rPr>
          <w:rFonts w:ascii="Times New Roman" w:hAnsi="Times New Roman" w:cs="Times New Roman"/>
          <w:b/>
          <w:bCs/>
          <w:u w:val="single"/>
        </w:rPr>
        <w:t>Position</w:t>
      </w:r>
      <w:proofErr w:type="spellEnd"/>
      <w:r w:rsidR="000B2D59" w:rsidRPr="000B2D59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="00C01FAE">
        <w:rPr>
          <w:rFonts w:ascii="Times New Roman" w:hAnsi="Times New Roman" w:cs="Times New Roman"/>
          <w:b/>
          <w:bCs/>
          <w:u w:val="single"/>
        </w:rPr>
        <w:t>Paper</w:t>
      </w:r>
      <w:proofErr w:type="spellEnd"/>
    </w:p>
    <w:p w14:paraId="42CC88E1" w14:textId="265D701D" w:rsidR="000B2D59" w:rsidRDefault="000B2D59" w:rsidP="00CC5FF6">
      <w:pPr>
        <w:rPr>
          <w:rFonts w:ascii="Times New Roman" w:hAnsi="Times New Roman" w:cs="Times New Roman"/>
          <w:b/>
          <w:bCs/>
          <w:u w:val="single"/>
        </w:rPr>
      </w:pPr>
    </w:p>
    <w:p w14:paraId="15FA8F98" w14:textId="30673517" w:rsidR="00D0547D" w:rsidRDefault="00D0547D" w:rsidP="00D0547D">
      <w:pPr>
        <w:rPr>
          <w:rFonts w:ascii="Times New Roman" w:hAnsi="Times New Roman" w:cs="Times New Roman"/>
          <w:b/>
          <w:bCs/>
          <w:i/>
          <w:iCs/>
        </w:rPr>
      </w:pPr>
    </w:p>
    <w:p w14:paraId="026C7213" w14:textId="77777777" w:rsidR="00D0547D" w:rsidRDefault="00D0547D" w:rsidP="00D0547D">
      <w:pPr>
        <w:rPr>
          <w:rFonts w:ascii="Times New Roman" w:hAnsi="Times New Roman" w:cs="Times New Roman"/>
          <w:b/>
          <w:bCs/>
          <w:i/>
          <w:iCs/>
        </w:rPr>
      </w:pPr>
    </w:p>
    <w:p w14:paraId="1D82D0CD" w14:textId="65A73C2C" w:rsidR="000B2D59" w:rsidRDefault="000B2D59" w:rsidP="00D0547D">
      <w:pPr>
        <w:jc w:val="center"/>
        <w:rPr>
          <w:rFonts w:ascii="Times New Roman" w:hAnsi="Times New Roman" w:cs="Times New Roman"/>
          <w:b/>
          <w:bCs/>
          <w:i/>
          <w:iCs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</w:rPr>
        <w:t>Practicing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Freedom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of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Religion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With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a Special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Emphasis</w:t>
      </w:r>
      <w:proofErr w:type="spellEnd"/>
    </w:p>
    <w:p w14:paraId="4E170582" w14:textId="2F7F321D" w:rsidR="000B2D59" w:rsidRDefault="000B2D59" w:rsidP="00D0547D">
      <w:pPr>
        <w:jc w:val="center"/>
        <w:rPr>
          <w:rFonts w:ascii="Times New Roman" w:hAnsi="Times New Roman" w:cs="Times New Roman"/>
          <w:b/>
          <w:bCs/>
          <w:i/>
          <w:iCs/>
        </w:rPr>
      </w:pPr>
      <w:proofErr w:type="gramStart"/>
      <w:r>
        <w:rPr>
          <w:rFonts w:ascii="Times New Roman" w:hAnsi="Times New Roman" w:cs="Times New Roman"/>
          <w:b/>
          <w:bCs/>
          <w:i/>
          <w:iCs/>
        </w:rPr>
        <w:t>on</w:t>
      </w:r>
      <w:proofErr w:type="gramEnd"/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Forcible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Imposition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of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Religion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on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Young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Children</w:t>
      </w:r>
      <w:proofErr w:type="spellEnd"/>
    </w:p>
    <w:p w14:paraId="3DB246F2" w14:textId="56B26F8F" w:rsidR="003C3F28" w:rsidRDefault="003C3F28" w:rsidP="00D0547D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166E9D6A" w14:textId="5B9EF3E2" w:rsidR="003C3F28" w:rsidRDefault="003C3F28" w:rsidP="003C3F28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Comittee</w:t>
      </w:r>
      <w:proofErr w:type="spellEnd"/>
      <w:r>
        <w:rPr>
          <w:rFonts w:ascii="Times New Roman" w:hAnsi="Times New Roman" w:cs="Times New Roman"/>
        </w:rPr>
        <w:t xml:space="preserve">: United Nations </w:t>
      </w:r>
      <w:proofErr w:type="spellStart"/>
      <w:r>
        <w:rPr>
          <w:rFonts w:ascii="Times New Roman" w:hAnsi="Times New Roman" w:cs="Times New Roman"/>
        </w:rPr>
        <w:t>Children’s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Fund</w:t>
      </w:r>
      <w:proofErr w:type="spellEnd"/>
    </w:p>
    <w:p w14:paraId="47CEE792" w14:textId="77777777" w:rsidR="0067512F" w:rsidRDefault="003C3F28" w:rsidP="003C3F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Country: </w:t>
      </w:r>
      <w:proofErr w:type="spellStart"/>
      <w:r>
        <w:rPr>
          <w:rFonts w:ascii="Times New Roman" w:hAnsi="Times New Roman" w:cs="Times New Roman"/>
        </w:rPr>
        <w:t>Republic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 w:rsidR="0067512F">
        <w:rPr>
          <w:rFonts w:ascii="Times New Roman" w:hAnsi="Times New Roman" w:cs="Times New Roman"/>
        </w:rPr>
        <w:t>Italy</w:t>
      </w:r>
      <w:proofErr w:type="spellEnd"/>
    </w:p>
    <w:p w14:paraId="67969CEC" w14:textId="119309AB" w:rsidR="0067512F" w:rsidRDefault="0067512F" w:rsidP="003C3F28">
      <w:pPr>
        <w:rPr>
          <w:rFonts w:ascii="Times New Roman" w:hAnsi="Times New Roman" w:cs="Times New Roman"/>
        </w:rPr>
      </w:pPr>
    </w:p>
    <w:p w14:paraId="2D938391" w14:textId="50D250FE" w:rsidR="00204898" w:rsidRDefault="005B5D03" w:rsidP="00415A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71497">
        <w:rPr>
          <w:rFonts w:ascii="Times New Roman" w:hAnsi="Times New Roman" w:cs="Times New Roman"/>
        </w:rPr>
        <w:tab/>
      </w:r>
      <w:proofErr w:type="spellStart"/>
      <w:r w:rsidR="00F97CCF">
        <w:rPr>
          <w:rFonts w:ascii="Times New Roman" w:hAnsi="Times New Roman" w:cs="Times New Roman"/>
        </w:rPr>
        <w:t>The</w:t>
      </w:r>
      <w:proofErr w:type="spellEnd"/>
      <w:r w:rsidR="00F97CCF">
        <w:rPr>
          <w:rFonts w:ascii="Times New Roman" w:hAnsi="Times New Roman" w:cs="Times New Roman"/>
        </w:rPr>
        <w:t xml:space="preserve"> </w:t>
      </w:r>
      <w:proofErr w:type="spellStart"/>
      <w:r w:rsidR="00F97CCF">
        <w:rPr>
          <w:rFonts w:ascii="Times New Roman" w:hAnsi="Times New Roman" w:cs="Times New Roman"/>
        </w:rPr>
        <w:t>history</w:t>
      </w:r>
      <w:proofErr w:type="spellEnd"/>
      <w:r w:rsidR="00F97CCF">
        <w:rPr>
          <w:rFonts w:ascii="Times New Roman" w:hAnsi="Times New Roman" w:cs="Times New Roman"/>
        </w:rPr>
        <w:t xml:space="preserve"> of </w:t>
      </w:r>
      <w:proofErr w:type="spellStart"/>
      <w:r w:rsidR="00F97CCF">
        <w:rPr>
          <w:rFonts w:ascii="Times New Roman" w:hAnsi="Times New Roman" w:cs="Times New Roman"/>
        </w:rPr>
        <w:t>Italy</w:t>
      </w:r>
      <w:proofErr w:type="spellEnd"/>
      <w:r w:rsidR="00F97CCF">
        <w:rPr>
          <w:rFonts w:ascii="Times New Roman" w:hAnsi="Times New Roman" w:cs="Times New Roman"/>
        </w:rPr>
        <w:t xml:space="preserve"> </w:t>
      </w:r>
      <w:proofErr w:type="spellStart"/>
      <w:r w:rsidR="00F97CCF">
        <w:rPr>
          <w:rFonts w:ascii="Times New Roman" w:hAnsi="Times New Roman" w:cs="Times New Roman"/>
        </w:rPr>
        <w:t>covers</w:t>
      </w:r>
      <w:proofErr w:type="spellEnd"/>
      <w:r w:rsidR="00F97CCF">
        <w:rPr>
          <w:rFonts w:ascii="Times New Roman" w:hAnsi="Times New Roman" w:cs="Times New Roman"/>
        </w:rPr>
        <w:t xml:space="preserve"> </w:t>
      </w:r>
      <w:proofErr w:type="spellStart"/>
      <w:r w:rsidR="00F97CCF">
        <w:rPr>
          <w:rFonts w:ascii="Times New Roman" w:hAnsi="Times New Roman" w:cs="Times New Roman"/>
        </w:rPr>
        <w:t>the</w:t>
      </w:r>
      <w:proofErr w:type="spellEnd"/>
      <w:r w:rsidR="00F97CCF">
        <w:rPr>
          <w:rFonts w:ascii="Times New Roman" w:hAnsi="Times New Roman" w:cs="Times New Roman"/>
        </w:rPr>
        <w:t xml:space="preserve"> </w:t>
      </w:r>
      <w:proofErr w:type="spellStart"/>
      <w:r w:rsidR="00F97CCF">
        <w:rPr>
          <w:rFonts w:ascii="Times New Roman" w:hAnsi="Times New Roman" w:cs="Times New Roman"/>
        </w:rPr>
        <w:t>ancient</w:t>
      </w:r>
      <w:proofErr w:type="spellEnd"/>
      <w:r w:rsidR="00F97CCF">
        <w:rPr>
          <w:rFonts w:ascii="Times New Roman" w:hAnsi="Times New Roman" w:cs="Times New Roman"/>
        </w:rPr>
        <w:t xml:space="preserve"> </w:t>
      </w:r>
      <w:proofErr w:type="spellStart"/>
      <w:r w:rsidR="00F97CCF">
        <w:rPr>
          <w:rFonts w:ascii="Times New Roman" w:hAnsi="Times New Roman" w:cs="Times New Roman"/>
        </w:rPr>
        <w:t>period</w:t>
      </w:r>
      <w:proofErr w:type="spellEnd"/>
      <w:r w:rsidR="00F97CCF">
        <w:rPr>
          <w:rFonts w:ascii="Times New Roman" w:hAnsi="Times New Roman" w:cs="Times New Roman"/>
        </w:rPr>
        <w:t xml:space="preserve">, </w:t>
      </w:r>
      <w:proofErr w:type="spellStart"/>
      <w:r w:rsidR="00F97CCF">
        <w:rPr>
          <w:rFonts w:ascii="Times New Roman" w:hAnsi="Times New Roman" w:cs="Times New Roman"/>
        </w:rPr>
        <w:t>the</w:t>
      </w:r>
      <w:proofErr w:type="spellEnd"/>
      <w:r w:rsidR="00F97CCF">
        <w:rPr>
          <w:rFonts w:ascii="Times New Roman" w:hAnsi="Times New Roman" w:cs="Times New Roman"/>
        </w:rPr>
        <w:t xml:space="preserve"> </w:t>
      </w:r>
      <w:proofErr w:type="spellStart"/>
      <w:r w:rsidR="00F97CCF">
        <w:rPr>
          <w:rFonts w:ascii="Times New Roman" w:hAnsi="Times New Roman" w:cs="Times New Roman"/>
        </w:rPr>
        <w:t>middle</w:t>
      </w:r>
      <w:proofErr w:type="spellEnd"/>
      <w:r w:rsidR="00F97CCF">
        <w:rPr>
          <w:rFonts w:ascii="Times New Roman" w:hAnsi="Times New Roman" w:cs="Times New Roman"/>
        </w:rPr>
        <w:t xml:space="preserve"> </w:t>
      </w:r>
      <w:proofErr w:type="spellStart"/>
      <w:r w:rsidR="00F97CCF">
        <w:rPr>
          <w:rFonts w:ascii="Times New Roman" w:hAnsi="Times New Roman" w:cs="Times New Roman"/>
        </w:rPr>
        <w:t>ages</w:t>
      </w:r>
      <w:proofErr w:type="spellEnd"/>
      <w:r w:rsidR="00F97CCF">
        <w:rPr>
          <w:rFonts w:ascii="Times New Roman" w:hAnsi="Times New Roman" w:cs="Times New Roman"/>
        </w:rPr>
        <w:t xml:space="preserve"> </w:t>
      </w:r>
      <w:proofErr w:type="spellStart"/>
      <w:r w:rsidR="00F97CCF">
        <w:rPr>
          <w:rFonts w:ascii="Times New Roman" w:hAnsi="Times New Roman" w:cs="Times New Roman"/>
        </w:rPr>
        <w:t>and</w:t>
      </w:r>
      <w:proofErr w:type="spellEnd"/>
      <w:r w:rsidR="00F97CCF">
        <w:rPr>
          <w:rFonts w:ascii="Times New Roman" w:hAnsi="Times New Roman" w:cs="Times New Roman"/>
        </w:rPr>
        <w:t xml:space="preserve"> </w:t>
      </w:r>
      <w:proofErr w:type="spellStart"/>
      <w:r w:rsidR="00F97CCF">
        <w:rPr>
          <w:rFonts w:ascii="Times New Roman" w:hAnsi="Times New Roman" w:cs="Times New Roman"/>
        </w:rPr>
        <w:t>the</w:t>
      </w:r>
      <w:proofErr w:type="spellEnd"/>
      <w:r w:rsidR="00F97CCF">
        <w:rPr>
          <w:rFonts w:ascii="Times New Roman" w:hAnsi="Times New Roman" w:cs="Times New Roman"/>
        </w:rPr>
        <w:t xml:space="preserve"> modern </w:t>
      </w:r>
      <w:proofErr w:type="spellStart"/>
      <w:r w:rsidR="00F97CCF">
        <w:rPr>
          <w:rFonts w:ascii="Times New Roman" w:hAnsi="Times New Roman" w:cs="Times New Roman"/>
        </w:rPr>
        <w:t>era</w:t>
      </w:r>
      <w:proofErr w:type="spellEnd"/>
      <w:r w:rsidR="00F97CCF">
        <w:rPr>
          <w:rFonts w:ascii="Times New Roman" w:hAnsi="Times New Roman" w:cs="Times New Roman"/>
        </w:rPr>
        <w:t>.</w:t>
      </w:r>
      <w:r w:rsidR="00441DC6">
        <w:rPr>
          <w:rFonts w:ascii="Times New Roman" w:hAnsi="Times New Roman" w:cs="Times New Roman"/>
        </w:rPr>
        <w:t xml:space="preserve"> </w:t>
      </w:r>
      <w:proofErr w:type="spellStart"/>
      <w:r w:rsidR="00441DC6">
        <w:rPr>
          <w:rFonts w:ascii="Times New Roman" w:hAnsi="Times New Roman" w:cs="Times New Roman"/>
        </w:rPr>
        <w:t>In</w:t>
      </w:r>
      <w:proofErr w:type="spellEnd"/>
      <w:r w:rsidR="00441DC6">
        <w:rPr>
          <w:rFonts w:ascii="Times New Roman" w:hAnsi="Times New Roman" w:cs="Times New Roman"/>
        </w:rPr>
        <w:t xml:space="preserve"> </w:t>
      </w:r>
      <w:proofErr w:type="spellStart"/>
      <w:r w:rsidR="00441DC6">
        <w:rPr>
          <w:rFonts w:ascii="Times New Roman" w:hAnsi="Times New Roman" w:cs="Times New Roman"/>
        </w:rPr>
        <w:t>antiquity</w:t>
      </w:r>
      <w:proofErr w:type="spellEnd"/>
      <w:r w:rsidR="00441DC6">
        <w:rPr>
          <w:rFonts w:ascii="Times New Roman" w:hAnsi="Times New Roman" w:cs="Times New Roman"/>
        </w:rPr>
        <w:t xml:space="preserve"> </w:t>
      </w:r>
      <w:proofErr w:type="spellStart"/>
      <w:r w:rsidR="00441DC6">
        <w:rPr>
          <w:rFonts w:ascii="Times New Roman" w:hAnsi="Times New Roman" w:cs="Times New Roman"/>
        </w:rPr>
        <w:t>Italy</w:t>
      </w:r>
      <w:proofErr w:type="spellEnd"/>
      <w:r w:rsidR="00441DC6">
        <w:rPr>
          <w:rFonts w:ascii="Times New Roman" w:hAnsi="Times New Roman" w:cs="Times New Roman"/>
        </w:rPr>
        <w:t xml:space="preserve"> </w:t>
      </w:r>
      <w:proofErr w:type="spellStart"/>
      <w:r w:rsidR="00441DC6">
        <w:rPr>
          <w:rFonts w:ascii="Times New Roman" w:hAnsi="Times New Roman" w:cs="Times New Roman"/>
        </w:rPr>
        <w:t>was</w:t>
      </w:r>
      <w:proofErr w:type="spellEnd"/>
      <w:r w:rsidR="00441DC6">
        <w:rPr>
          <w:rFonts w:ascii="Times New Roman" w:hAnsi="Times New Roman" w:cs="Times New Roman"/>
        </w:rPr>
        <w:t xml:space="preserve"> </w:t>
      </w:r>
      <w:proofErr w:type="spellStart"/>
      <w:r w:rsidR="00441DC6">
        <w:rPr>
          <w:rFonts w:ascii="Times New Roman" w:hAnsi="Times New Roman" w:cs="Times New Roman"/>
        </w:rPr>
        <w:t>the</w:t>
      </w:r>
      <w:proofErr w:type="spellEnd"/>
      <w:r w:rsidR="00441DC6">
        <w:rPr>
          <w:rFonts w:ascii="Times New Roman" w:hAnsi="Times New Roman" w:cs="Times New Roman"/>
        </w:rPr>
        <w:t xml:space="preserve"> </w:t>
      </w:r>
      <w:proofErr w:type="spellStart"/>
      <w:r w:rsidR="00441DC6">
        <w:rPr>
          <w:rFonts w:ascii="Times New Roman" w:hAnsi="Times New Roman" w:cs="Times New Roman"/>
        </w:rPr>
        <w:t>homeland</w:t>
      </w:r>
      <w:proofErr w:type="spellEnd"/>
      <w:r w:rsidR="00441DC6">
        <w:rPr>
          <w:rFonts w:ascii="Times New Roman" w:hAnsi="Times New Roman" w:cs="Times New Roman"/>
        </w:rPr>
        <w:t xml:space="preserve"> </w:t>
      </w:r>
      <w:r w:rsidR="005B122A">
        <w:rPr>
          <w:rFonts w:ascii="Times New Roman" w:hAnsi="Times New Roman" w:cs="Times New Roman"/>
        </w:rPr>
        <w:t xml:space="preserve">of </w:t>
      </w:r>
      <w:proofErr w:type="spellStart"/>
      <w:r w:rsidR="005B122A">
        <w:rPr>
          <w:rFonts w:ascii="Times New Roman" w:hAnsi="Times New Roman" w:cs="Times New Roman"/>
        </w:rPr>
        <w:t>the</w:t>
      </w:r>
      <w:proofErr w:type="spellEnd"/>
      <w:r w:rsidR="005B122A">
        <w:rPr>
          <w:rFonts w:ascii="Times New Roman" w:hAnsi="Times New Roman" w:cs="Times New Roman"/>
        </w:rPr>
        <w:t xml:space="preserve"> </w:t>
      </w:r>
      <w:r w:rsidR="00D41DEE">
        <w:rPr>
          <w:rFonts w:ascii="Times New Roman" w:hAnsi="Times New Roman" w:cs="Times New Roman"/>
        </w:rPr>
        <w:t>Romans</w:t>
      </w:r>
      <w:r w:rsidR="009A2A53">
        <w:rPr>
          <w:rFonts w:ascii="Times New Roman" w:hAnsi="Times New Roman" w:cs="Times New Roman"/>
        </w:rPr>
        <w:t>.</w:t>
      </w:r>
      <w:r w:rsidR="008303E2">
        <w:rPr>
          <w:rFonts w:ascii="Times New Roman" w:hAnsi="Times New Roman" w:cs="Times New Roman"/>
        </w:rPr>
        <w:t xml:space="preserve"> </w:t>
      </w:r>
      <w:proofErr w:type="spellStart"/>
      <w:r w:rsidR="0046253C">
        <w:rPr>
          <w:rFonts w:ascii="Times New Roman" w:hAnsi="Times New Roman" w:cs="Times New Roman"/>
        </w:rPr>
        <w:t>Despite</w:t>
      </w:r>
      <w:proofErr w:type="spellEnd"/>
      <w:r w:rsidR="0046253C">
        <w:rPr>
          <w:rFonts w:ascii="Times New Roman" w:hAnsi="Times New Roman" w:cs="Times New Roman"/>
        </w:rPr>
        <w:t xml:space="preserve"> </w:t>
      </w:r>
      <w:proofErr w:type="spellStart"/>
      <w:r w:rsidR="0046253C">
        <w:rPr>
          <w:rFonts w:ascii="Times New Roman" w:hAnsi="Times New Roman" w:cs="Times New Roman"/>
        </w:rPr>
        <w:t>the</w:t>
      </w:r>
      <w:proofErr w:type="spellEnd"/>
      <w:r w:rsidR="0046253C">
        <w:rPr>
          <w:rFonts w:ascii="Times New Roman" w:hAnsi="Times New Roman" w:cs="Times New Roman"/>
        </w:rPr>
        <w:t xml:space="preserve"> presence of </w:t>
      </w:r>
      <w:proofErr w:type="spellStart"/>
      <w:r w:rsidR="0046253C">
        <w:rPr>
          <w:rFonts w:ascii="Times New Roman" w:hAnsi="Times New Roman" w:cs="Times New Roman"/>
        </w:rPr>
        <w:t>monotheistic</w:t>
      </w:r>
      <w:proofErr w:type="spellEnd"/>
      <w:r w:rsidR="0046253C">
        <w:rPr>
          <w:rFonts w:ascii="Times New Roman" w:hAnsi="Times New Roman" w:cs="Times New Roman"/>
        </w:rPr>
        <w:t xml:space="preserve"> </w:t>
      </w:r>
      <w:proofErr w:type="spellStart"/>
      <w:r w:rsidR="0046253C">
        <w:rPr>
          <w:rFonts w:ascii="Times New Roman" w:hAnsi="Times New Roman" w:cs="Times New Roman"/>
        </w:rPr>
        <w:t>religions</w:t>
      </w:r>
      <w:proofErr w:type="spellEnd"/>
      <w:r w:rsidR="0046253C">
        <w:rPr>
          <w:rFonts w:ascii="Times New Roman" w:hAnsi="Times New Roman" w:cs="Times New Roman"/>
        </w:rPr>
        <w:t xml:space="preserve"> </w:t>
      </w:r>
      <w:proofErr w:type="spellStart"/>
      <w:r w:rsidR="0046253C">
        <w:rPr>
          <w:rFonts w:ascii="Times New Roman" w:hAnsi="Times New Roman" w:cs="Times New Roman"/>
        </w:rPr>
        <w:t>within</w:t>
      </w:r>
      <w:proofErr w:type="spellEnd"/>
      <w:r w:rsidR="0046253C">
        <w:rPr>
          <w:rFonts w:ascii="Times New Roman" w:hAnsi="Times New Roman" w:cs="Times New Roman"/>
        </w:rPr>
        <w:t xml:space="preserve"> </w:t>
      </w:r>
      <w:proofErr w:type="spellStart"/>
      <w:r w:rsidR="0046253C">
        <w:rPr>
          <w:rFonts w:ascii="Times New Roman" w:hAnsi="Times New Roman" w:cs="Times New Roman"/>
        </w:rPr>
        <w:t>the</w:t>
      </w:r>
      <w:proofErr w:type="spellEnd"/>
      <w:r w:rsidR="0046253C">
        <w:rPr>
          <w:rFonts w:ascii="Times New Roman" w:hAnsi="Times New Roman" w:cs="Times New Roman"/>
        </w:rPr>
        <w:t xml:space="preserve"> </w:t>
      </w:r>
      <w:proofErr w:type="spellStart"/>
      <w:r w:rsidR="0046253C">
        <w:rPr>
          <w:rFonts w:ascii="Times New Roman" w:hAnsi="Times New Roman" w:cs="Times New Roman"/>
        </w:rPr>
        <w:t>empire</w:t>
      </w:r>
      <w:proofErr w:type="spellEnd"/>
      <w:r w:rsidR="0046253C">
        <w:rPr>
          <w:rFonts w:ascii="Times New Roman" w:hAnsi="Times New Roman" w:cs="Times New Roman"/>
        </w:rPr>
        <w:t xml:space="preserve">, </w:t>
      </w:r>
      <w:proofErr w:type="spellStart"/>
      <w:r w:rsidR="0046253C">
        <w:rPr>
          <w:rFonts w:ascii="Times New Roman" w:hAnsi="Times New Roman" w:cs="Times New Roman"/>
        </w:rPr>
        <w:t>such</w:t>
      </w:r>
      <w:proofErr w:type="spellEnd"/>
      <w:r w:rsidR="0046253C">
        <w:rPr>
          <w:rFonts w:ascii="Times New Roman" w:hAnsi="Times New Roman" w:cs="Times New Roman"/>
        </w:rPr>
        <w:t xml:space="preserve"> as </w:t>
      </w:r>
      <w:proofErr w:type="spellStart"/>
      <w:r w:rsidR="0046253C">
        <w:rPr>
          <w:rFonts w:ascii="Times New Roman" w:hAnsi="Times New Roman" w:cs="Times New Roman"/>
        </w:rPr>
        <w:t>Judaism</w:t>
      </w:r>
      <w:proofErr w:type="spellEnd"/>
      <w:r w:rsidR="0046253C">
        <w:rPr>
          <w:rFonts w:ascii="Times New Roman" w:hAnsi="Times New Roman" w:cs="Times New Roman"/>
        </w:rPr>
        <w:t xml:space="preserve"> </w:t>
      </w:r>
      <w:proofErr w:type="spellStart"/>
      <w:r w:rsidR="0046253C">
        <w:rPr>
          <w:rFonts w:ascii="Times New Roman" w:hAnsi="Times New Roman" w:cs="Times New Roman"/>
        </w:rPr>
        <w:t>and</w:t>
      </w:r>
      <w:proofErr w:type="spellEnd"/>
      <w:r w:rsidR="0046253C">
        <w:rPr>
          <w:rFonts w:ascii="Times New Roman" w:hAnsi="Times New Roman" w:cs="Times New Roman"/>
        </w:rPr>
        <w:t xml:space="preserve"> </w:t>
      </w:r>
      <w:proofErr w:type="spellStart"/>
      <w:r w:rsidR="0046253C">
        <w:rPr>
          <w:rFonts w:ascii="Times New Roman" w:hAnsi="Times New Roman" w:cs="Times New Roman"/>
        </w:rPr>
        <w:t>early</w:t>
      </w:r>
      <w:proofErr w:type="spellEnd"/>
      <w:r w:rsidR="0046253C">
        <w:rPr>
          <w:rFonts w:ascii="Times New Roman" w:hAnsi="Times New Roman" w:cs="Times New Roman"/>
        </w:rPr>
        <w:t xml:space="preserve"> </w:t>
      </w:r>
      <w:proofErr w:type="spellStart"/>
      <w:r w:rsidR="0046253C">
        <w:rPr>
          <w:rFonts w:ascii="Times New Roman" w:hAnsi="Times New Roman" w:cs="Times New Roman"/>
        </w:rPr>
        <w:t>Christianity</w:t>
      </w:r>
      <w:proofErr w:type="spellEnd"/>
      <w:r w:rsidR="0046253C">
        <w:rPr>
          <w:rFonts w:ascii="Times New Roman" w:hAnsi="Times New Roman" w:cs="Times New Roman"/>
        </w:rPr>
        <w:t xml:space="preserve">, Romans </w:t>
      </w:r>
      <w:proofErr w:type="spellStart"/>
      <w:r w:rsidR="0046253C">
        <w:rPr>
          <w:rFonts w:ascii="Times New Roman" w:hAnsi="Times New Roman" w:cs="Times New Roman"/>
        </w:rPr>
        <w:t>honored</w:t>
      </w:r>
      <w:proofErr w:type="spellEnd"/>
      <w:r w:rsidR="0046253C">
        <w:rPr>
          <w:rFonts w:ascii="Times New Roman" w:hAnsi="Times New Roman" w:cs="Times New Roman"/>
        </w:rPr>
        <w:t xml:space="preserve"> </w:t>
      </w:r>
      <w:proofErr w:type="spellStart"/>
      <w:r w:rsidR="0046253C">
        <w:rPr>
          <w:rFonts w:ascii="Times New Roman" w:hAnsi="Times New Roman" w:cs="Times New Roman"/>
        </w:rPr>
        <w:t>multiple</w:t>
      </w:r>
      <w:proofErr w:type="spellEnd"/>
      <w:r w:rsidR="0046253C">
        <w:rPr>
          <w:rFonts w:ascii="Times New Roman" w:hAnsi="Times New Roman" w:cs="Times New Roman"/>
        </w:rPr>
        <w:t xml:space="preserve"> </w:t>
      </w:r>
      <w:proofErr w:type="spellStart"/>
      <w:r w:rsidR="0046253C">
        <w:rPr>
          <w:rFonts w:ascii="Times New Roman" w:hAnsi="Times New Roman" w:cs="Times New Roman"/>
        </w:rPr>
        <w:t>deities</w:t>
      </w:r>
      <w:proofErr w:type="spellEnd"/>
      <w:r w:rsidR="0046253C">
        <w:rPr>
          <w:rFonts w:ascii="Times New Roman" w:hAnsi="Times New Roman" w:cs="Times New Roman"/>
        </w:rPr>
        <w:t>.</w:t>
      </w:r>
      <w:r w:rsidR="007425A7">
        <w:rPr>
          <w:rFonts w:ascii="Times New Roman" w:hAnsi="Times New Roman" w:cs="Times New Roman"/>
        </w:rPr>
        <w:t xml:space="preserve"> </w:t>
      </w:r>
      <w:r w:rsidR="00190BE6">
        <w:rPr>
          <w:rFonts w:ascii="Times New Roman" w:hAnsi="Times New Roman" w:cs="Times New Roman"/>
        </w:rPr>
        <w:t xml:space="preserve"> </w:t>
      </w:r>
      <w:proofErr w:type="spellStart"/>
      <w:r w:rsidR="00B91957">
        <w:rPr>
          <w:rFonts w:ascii="Times New Roman" w:hAnsi="Times New Roman" w:cs="Times New Roman"/>
        </w:rPr>
        <w:t>The</w:t>
      </w:r>
      <w:proofErr w:type="spellEnd"/>
      <w:r w:rsidR="00B91957">
        <w:rPr>
          <w:rFonts w:ascii="Times New Roman" w:hAnsi="Times New Roman" w:cs="Times New Roman"/>
        </w:rPr>
        <w:t xml:space="preserve"> </w:t>
      </w:r>
      <w:proofErr w:type="spellStart"/>
      <w:r w:rsidR="00B91957">
        <w:rPr>
          <w:rFonts w:ascii="Times New Roman" w:hAnsi="Times New Roman" w:cs="Times New Roman"/>
        </w:rPr>
        <w:t>Italian</w:t>
      </w:r>
      <w:proofErr w:type="spellEnd"/>
      <w:r w:rsidR="00B91957">
        <w:rPr>
          <w:rFonts w:ascii="Times New Roman" w:hAnsi="Times New Roman" w:cs="Times New Roman"/>
        </w:rPr>
        <w:t xml:space="preserve"> </w:t>
      </w:r>
      <w:proofErr w:type="spellStart"/>
      <w:r w:rsidR="00B91957">
        <w:rPr>
          <w:rFonts w:ascii="Times New Roman" w:hAnsi="Times New Roman" w:cs="Times New Roman"/>
        </w:rPr>
        <w:t>Renaissance</w:t>
      </w:r>
      <w:proofErr w:type="spellEnd"/>
      <w:r w:rsidR="00B91957">
        <w:rPr>
          <w:rFonts w:ascii="Times New Roman" w:hAnsi="Times New Roman" w:cs="Times New Roman"/>
        </w:rPr>
        <w:t xml:space="preserve"> spread </w:t>
      </w:r>
      <w:proofErr w:type="spellStart"/>
      <w:r w:rsidR="00B91957">
        <w:rPr>
          <w:rFonts w:ascii="Times New Roman" w:hAnsi="Times New Roman" w:cs="Times New Roman"/>
        </w:rPr>
        <w:t>to</w:t>
      </w:r>
      <w:proofErr w:type="spellEnd"/>
      <w:r w:rsidR="00B91957">
        <w:rPr>
          <w:rFonts w:ascii="Times New Roman" w:hAnsi="Times New Roman" w:cs="Times New Roman"/>
        </w:rPr>
        <w:t xml:space="preserve"> </w:t>
      </w:r>
      <w:proofErr w:type="spellStart"/>
      <w:r w:rsidR="00B91957">
        <w:rPr>
          <w:rFonts w:ascii="Times New Roman" w:hAnsi="Times New Roman" w:cs="Times New Roman"/>
        </w:rPr>
        <w:t>the</w:t>
      </w:r>
      <w:proofErr w:type="spellEnd"/>
      <w:r w:rsidR="00B91957">
        <w:rPr>
          <w:rFonts w:ascii="Times New Roman" w:hAnsi="Times New Roman" w:cs="Times New Roman"/>
        </w:rPr>
        <w:t xml:space="preserve"> rest of Europe, </w:t>
      </w:r>
      <w:proofErr w:type="spellStart"/>
      <w:r w:rsidR="00B91957">
        <w:rPr>
          <w:rFonts w:ascii="Times New Roman" w:hAnsi="Times New Roman" w:cs="Times New Roman"/>
        </w:rPr>
        <w:t>bringing</w:t>
      </w:r>
      <w:proofErr w:type="spellEnd"/>
      <w:r w:rsidR="00B91957">
        <w:rPr>
          <w:rFonts w:ascii="Times New Roman" w:hAnsi="Times New Roman" w:cs="Times New Roman"/>
        </w:rPr>
        <w:t xml:space="preserve"> a </w:t>
      </w:r>
      <w:proofErr w:type="spellStart"/>
      <w:r w:rsidR="00AE5B09">
        <w:rPr>
          <w:rFonts w:ascii="Times New Roman" w:hAnsi="Times New Roman" w:cs="Times New Roman"/>
        </w:rPr>
        <w:t>renewend</w:t>
      </w:r>
      <w:proofErr w:type="spellEnd"/>
      <w:r w:rsidR="00AE5B09">
        <w:rPr>
          <w:rFonts w:ascii="Times New Roman" w:hAnsi="Times New Roman" w:cs="Times New Roman"/>
        </w:rPr>
        <w:t xml:space="preserve"> </w:t>
      </w:r>
      <w:proofErr w:type="spellStart"/>
      <w:r w:rsidR="00AE5B09">
        <w:rPr>
          <w:rFonts w:ascii="Times New Roman" w:hAnsi="Times New Roman" w:cs="Times New Roman"/>
        </w:rPr>
        <w:t>interest</w:t>
      </w:r>
      <w:proofErr w:type="spellEnd"/>
      <w:r w:rsidR="00AE5B09">
        <w:rPr>
          <w:rFonts w:ascii="Times New Roman" w:hAnsi="Times New Roman" w:cs="Times New Roman"/>
        </w:rPr>
        <w:t xml:space="preserve"> in </w:t>
      </w:r>
      <w:proofErr w:type="spellStart"/>
      <w:r w:rsidR="00AE5B09">
        <w:rPr>
          <w:rFonts w:ascii="Times New Roman" w:hAnsi="Times New Roman" w:cs="Times New Roman"/>
        </w:rPr>
        <w:t>humanism</w:t>
      </w:r>
      <w:proofErr w:type="spellEnd"/>
      <w:r w:rsidR="00AE5B09">
        <w:rPr>
          <w:rFonts w:ascii="Times New Roman" w:hAnsi="Times New Roman" w:cs="Times New Roman"/>
        </w:rPr>
        <w:t xml:space="preserve">, </w:t>
      </w:r>
      <w:proofErr w:type="spellStart"/>
      <w:r w:rsidR="00AE5B09">
        <w:rPr>
          <w:rFonts w:ascii="Times New Roman" w:hAnsi="Times New Roman" w:cs="Times New Roman"/>
        </w:rPr>
        <w:t>science</w:t>
      </w:r>
      <w:proofErr w:type="spellEnd"/>
      <w:r w:rsidR="00AE5B09">
        <w:rPr>
          <w:rFonts w:ascii="Times New Roman" w:hAnsi="Times New Roman" w:cs="Times New Roman"/>
        </w:rPr>
        <w:t xml:space="preserve">, </w:t>
      </w:r>
      <w:proofErr w:type="spellStart"/>
      <w:r w:rsidR="00AE5B09">
        <w:rPr>
          <w:rFonts w:ascii="Times New Roman" w:hAnsi="Times New Roman" w:cs="Times New Roman"/>
        </w:rPr>
        <w:t>exploration</w:t>
      </w:r>
      <w:proofErr w:type="spellEnd"/>
      <w:r w:rsidR="00AE5B09">
        <w:rPr>
          <w:rFonts w:ascii="Times New Roman" w:hAnsi="Times New Roman" w:cs="Times New Roman"/>
        </w:rPr>
        <w:t xml:space="preserve"> </w:t>
      </w:r>
      <w:proofErr w:type="spellStart"/>
      <w:r w:rsidR="00AE5B09">
        <w:rPr>
          <w:rFonts w:ascii="Times New Roman" w:hAnsi="Times New Roman" w:cs="Times New Roman"/>
        </w:rPr>
        <w:t>and</w:t>
      </w:r>
      <w:proofErr w:type="spellEnd"/>
      <w:r w:rsidR="00AE5B09">
        <w:rPr>
          <w:rFonts w:ascii="Times New Roman" w:hAnsi="Times New Roman" w:cs="Times New Roman"/>
        </w:rPr>
        <w:t xml:space="preserve"> </w:t>
      </w:r>
      <w:r w:rsidR="001844A3">
        <w:rPr>
          <w:rFonts w:ascii="Times New Roman" w:hAnsi="Times New Roman" w:cs="Times New Roman"/>
        </w:rPr>
        <w:t xml:space="preserve">art </w:t>
      </w:r>
      <w:proofErr w:type="spellStart"/>
      <w:r w:rsidR="001844A3">
        <w:rPr>
          <w:rFonts w:ascii="Times New Roman" w:hAnsi="Times New Roman" w:cs="Times New Roman"/>
        </w:rPr>
        <w:t>with</w:t>
      </w:r>
      <w:proofErr w:type="spellEnd"/>
      <w:r w:rsidR="001844A3">
        <w:rPr>
          <w:rFonts w:ascii="Times New Roman" w:hAnsi="Times New Roman" w:cs="Times New Roman"/>
        </w:rPr>
        <w:t xml:space="preserve"> </w:t>
      </w:r>
      <w:proofErr w:type="spellStart"/>
      <w:r w:rsidR="001844A3">
        <w:rPr>
          <w:rFonts w:ascii="Times New Roman" w:hAnsi="Times New Roman" w:cs="Times New Roman"/>
        </w:rPr>
        <w:t>the</w:t>
      </w:r>
      <w:proofErr w:type="spellEnd"/>
      <w:r w:rsidR="001844A3">
        <w:rPr>
          <w:rFonts w:ascii="Times New Roman" w:hAnsi="Times New Roman" w:cs="Times New Roman"/>
        </w:rPr>
        <w:t xml:space="preserve"> start of modern </w:t>
      </w:r>
      <w:proofErr w:type="spellStart"/>
      <w:proofErr w:type="gramStart"/>
      <w:r w:rsidR="001844A3">
        <w:rPr>
          <w:rFonts w:ascii="Times New Roman" w:hAnsi="Times New Roman" w:cs="Times New Roman"/>
        </w:rPr>
        <w:t>era</w:t>
      </w:r>
      <w:r w:rsidR="005A5ECB">
        <w:rPr>
          <w:rFonts w:ascii="Times New Roman" w:hAnsi="Times New Roman" w:cs="Times New Roman"/>
        </w:rPr>
        <w:t>.</w:t>
      </w:r>
      <w:r w:rsidR="002717F7">
        <w:rPr>
          <w:rFonts w:ascii="Times New Roman" w:hAnsi="Times New Roman" w:cs="Times New Roman"/>
        </w:rPr>
        <w:t>Following</w:t>
      </w:r>
      <w:proofErr w:type="spellEnd"/>
      <w:proofErr w:type="gramEnd"/>
      <w:r w:rsidR="002717F7">
        <w:rPr>
          <w:rFonts w:ascii="Times New Roman" w:hAnsi="Times New Roman" w:cs="Times New Roman"/>
        </w:rPr>
        <w:t xml:space="preserve"> </w:t>
      </w:r>
      <w:proofErr w:type="spellStart"/>
      <w:r w:rsidR="002717F7">
        <w:rPr>
          <w:rFonts w:ascii="Times New Roman" w:hAnsi="Times New Roman" w:cs="Times New Roman"/>
        </w:rPr>
        <w:t>the</w:t>
      </w:r>
      <w:proofErr w:type="spellEnd"/>
      <w:r w:rsidR="002717F7">
        <w:rPr>
          <w:rFonts w:ascii="Times New Roman" w:hAnsi="Times New Roman" w:cs="Times New Roman"/>
        </w:rPr>
        <w:t xml:space="preserve"> </w:t>
      </w:r>
      <w:proofErr w:type="spellStart"/>
      <w:r w:rsidR="002717F7">
        <w:rPr>
          <w:rFonts w:ascii="Times New Roman" w:hAnsi="Times New Roman" w:cs="Times New Roman"/>
        </w:rPr>
        <w:t>liberation</w:t>
      </w:r>
      <w:proofErr w:type="spellEnd"/>
      <w:r w:rsidR="002717F7">
        <w:rPr>
          <w:rFonts w:ascii="Times New Roman" w:hAnsi="Times New Roman" w:cs="Times New Roman"/>
        </w:rPr>
        <w:t xml:space="preserve"> of </w:t>
      </w:r>
      <w:proofErr w:type="spellStart"/>
      <w:r w:rsidR="009E06FC">
        <w:rPr>
          <w:rFonts w:ascii="Times New Roman" w:hAnsi="Times New Roman" w:cs="Times New Roman"/>
        </w:rPr>
        <w:t>Italy</w:t>
      </w:r>
      <w:proofErr w:type="spellEnd"/>
      <w:r w:rsidR="009E06FC">
        <w:rPr>
          <w:rFonts w:ascii="Times New Roman" w:hAnsi="Times New Roman" w:cs="Times New Roman"/>
        </w:rPr>
        <w:t xml:space="preserve">, </w:t>
      </w:r>
      <w:proofErr w:type="spellStart"/>
      <w:r w:rsidR="009E06FC">
        <w:rPr>
          <w:rFonts w:ascii="Times New Roman" w:hAnsi="Times New Roman" w:cs="Times New Roman"/>
        </w:rPr>
        <w:t>the</w:t>
      </w:r>
      <w:proofErr w:type="spellEnd"/>
      <w:r w:rsidR="009E06FC">
        <w:rPr>
          <w:rFonts w:ascii="Times New Roman" w:hAnsi="Times New Roman" w:cs="Times New Roman"/>
        </w:rPr>
        <w:t xml:space="preserve"> 1946 </w:t>
      </w:r>
      <w:proofErr w:type="spellStart"/>
      <w:r w:rsidR="009E06FC">
        <w:rPr>
          <w:rFonts w:ascii="Times New Roman" w:hAnsi="Times New Roman" w:cs="Times New Roman"/>
        </w:rPr>
        <w:t>Italian</w:t>
      </w:r>
      <w:proofErr w:type="spellEnd"/>
      <w:r w:rsidR="009E06FC">
        <w:rPr>
          <w:rFonts w:ascii="Times New Roman" w:hAnsi="Times New Roman" w:cs="Times New Roman"/>
        </w:rPr>
        <w:t xml:space="preserve"> </w:t>
      </w:r>
      <w:proofErr w:type="spellStart"/>
      <w:r w:rsidR="009E06FC">
        <w:rPr>
          <w:rFonts w:ascii="Times New Roman" w:hAnsi="Times New Roman" w:cs="Times New Roman"/>
        </w:rPr>
        <w:t>constitutional</w:t>
      </w:r>
      <w:proofErr w:type="spellEnd"/>
      <w:r w:rsidR="009E06FC">
        <w:rPr>
          <w:rFonts w:ascii="Times New Roman" w:hAnsi="Times New Roman" w:cs="Times New Roman"/>
        </w:rPr>
        <w:t xml:space="preserve"> </w:t>
      </w:r>
      <w:proofErr w:type="spellStart"/>
      <w:r w:rsidR="005429CB">
        <w:rPr>
          <w:rFonts w:ascii="Times New Roman" w:hAnsi="Times New Roman" w:cs="Times New Roman"/>
        </w:rPr>
        <w:t>referendum</w:t>
      </w:r>
      <w:proofErr w:type="spellEnd"/>
      <w:r w:rsidR="005429CB">
        <w:rPr>
          <w:rFonts w:ascii="Times New Roman" w:hAnsi="Times New Roman" w:cs="Times New Roman"/>
        </w:rPr>
        <w:t xml:space="preserve"> </w:t>
      </w:r>
      <w:proofErr w:type="spellStart"/>
      <w:r w:rsidR="005429CB">
        <w:rPr>
          <w:rFonts w:ascii="Times New Roman" w:hAnsi="Times New Roman" w:cs="Times New Roman"/>
        </w:rPr>
        <w:t>abolished</w:t>
      </w:r>
      <w:proofErr w:type="spellEnd"/>
      <w:r w:rsidR="005429CB">
        <w:rPr>
          <w:rFonts w:ascii="Times New Roman" w:hAnsi="Times New Roman" w:cs="Times New Roman"/>
        </w:rPr>
        <w:t xml:space="preserve"> </w:t>
      </w:r>
      <w:proofErr w:type="spellStart"/>
      <w:r w:rsidR="005429CB">
        <w:rPr>
          <w:rFonts w:ascii="Times New Roman" w:hAnsi="Times New Roman" w:cs="Times New Roman"/>
        </w:rPr>
        <w:t>the</w:t>
      </w:r>
      <w:proofErr w:type="spellEnd"/>
      <w:r w:rsidR="005429CB">
        <w:rPr>
          <w:rFonts w:ascii="Times New Roman" w:hAnsi="Times New Roman" w:cs="Times New Roman"/>
        </w:rPr>
        <w:t xml:space="preserve"> </w:t>
      </w:r>
      <w:proofErr w:type="spellStart"/>
      <w:r w:rsidR="005429CB">
        <w:rPr>
          <w:rFonts w:ascii="Times New Roman" w:hAnsi="Times New Roman" w:cs="Times New Roman"/>
        </w:rPr>
        <w:t>monarchy</w:t>
      </w:r>
      <w:proofErr w:type="spellEnd"/>
      <w:r w:rsidR="005429CB">
        <w:rPr>
          <w:rFonts w:ascii="Times New Roman" w:hAnsi="Times New Roman" w:cs="Times New Roman"/>
        </w:rPr>
        <w:t xml:space="preserve"> </w:t>
      </w:r>
      <w:proofErr w:type="spellStart"/>
      <w:r w:rsidR="005429CB">
        <w:rPr>
          <w:rFonts w:ascii="Times New Roman" w:hAnsi="Times New Roman" w:cs="Times New Roman"/>
        </w:rPr>
        <w:t>and</w:t>
      </w:r>
      <w:proofErr w:type="spellEnd"/>
      <w:r w:rsidR="005429CB">
        <w:rPr>
          <w:rFonts w:ascii="Times New Roman" w:hAnsi="Times New Roman" w:cs="Times New Roman"/>
        </w:rPr>
        <w:t xml:space="preserve"> </w:t>
      </w:r>
      <w:proofErr w:type="spellStart"/>
      <w:r w:rsidR="005429CB">
        <w:rPr>
          <w:rFonts w:ascii="Times New Roman" w:hAnsi="Times New Roman" w:cs="Times New Roman"/>
        </w:rPr>
        <w:t>became</w:t>
      </w:r>
      <w:proofErr w:type="spellEnd"/>
      <w:r w:rsidR="005429CB">
        <w:rPr>
          <w:rFonts w:ascii="Times New Roman" w:hAnsi="Times New Roman" w:cs="Times New Roman"/>
        </w:rPr>
        <w:t xml:space="preserve"> a </w:t>
      </w:r>
      <w:proofErr w:type="spellStart"/>
      <w:r w:rsidR="00355059">
        <w:rPr>
          <w:rFonts w:ascii="Times New Roman" w:hAnsi="Times New Roman" w:cs="Times New Roman"/>
        </w:rPr>
        <w:t>republic</w:t>
      </w:r>
      <w:proofErr w:type="spellEnd"/>
      <w:r w:rsidR="00355059">
        <w:rPr>
          <w:rFonts w:ascii="Times New Roman" w:hAnsi="Times New Roman" w:cs="Times New Roman"/>
        </w:rPr>
        <w:t xml:space="preserve">. </w:t>
      </w:r>
      <w:proofErr w:type="spellStart"/>
      <w:r w:rsidR="00355059">
        <w:rPr>
          <w:rFonts w:ascii="Times New Roman" w:hAnsi="Times New Roman" w:cs="Times New Roman"/>
        </w:rPr>
        <w:t>The</w:t>
      </w:r>
      <w:proofErr w:type="spellEnd"/>
      <w:r w:rsidR="00355059">
        <w:rPr>
          <w:rFonts w:ascii="Times New Roman" w:hAnsi="Times New Roman" w:cs="Times New Roman"/>
        </w:rPr>
        <w:t xml:space="preserve"> 1947 </w:t>
      </w:r>
      <w:proofErr w:type="spellStart"/>
      <w:r w:rsidR="00355059">
        <w:rPr>
          <w:rFonts w:ascii="Times New Roman" w:hAnsi="Times New Roman" w:cs="Times New Roman"/>
        </w:rPr>
        <w:t>Constitution</w:t>
      </w:r>
      <w:proofErr w:type="spellEnd"/>
      <w:r w:rsidR="00355059">
        <w:rPr>
          <w:rFonts w:ascii="Times New Roman" w:hAnsi="Times New Roman" w:cs="Times New Roman"/>
        </w:rPr>
        <w:t xml:space="preserve"> of </w:t>
      </w:r>
      <w:proofErr w:type="spellStart"/>
      <w:r w:rsidR="00355059">
        <w:rPr>
          <w:rFonts w:ascii="Times New Roman" w:hAnsi="Times New Roman" w:cs="Times New Roman"/>
        </w:rPr>
        <w:t>the</w:t>
      </w:r>
      <w:proofErr w:type="spellEnd"/>
      <w:r w:rsidR="00355059">
        <w:rPr>
          <w:rFonts w:ascii="Times New Roman" w:hAnsi="Times New Roman" w:cs="Times New Roman"/>
        </w:rPr>
        <w:t xml:space="preserve"> </w:t>
      </w:r>
      <w:proofErr w:type="spellStart"/>
      <w:r w:rsidR="00355059">
        <w:rPr>
          <w:rFonts w:ascii="Times New Roman" w:hAnsi="Times New Roman" w:cs="Times New Roman"/>
        </w:rPr>
        <w:t>Italian</w:t>
      </w:r>
      <w:proofErr w:type="spellEnd"/>
      <w:r w:rsidR="00355059">
        <w:rPr>
          <w:rFonts w:ascii="Times New Roman" w:hAnsi="Times New Roman" w:cs="Times New Roman"/>
        </w:rPr>
        <w:t xml:space="preserve"> </w:t>
      </w:r>
      <w:proofErr w:type="spellStart"/>
      <w:r w:rsidR="00355059">
        <w:rPr>
          <w:rFonts w:ascii="Times New Roman" w:hAnsi="Times New Roman" w:cs="Times New Roman"/>
        </w:rPr>
        <w:t>Republic</w:t>
      </w:r>
      <w:proofErr w:type="spellEnd"/>
      <w:r w:rsidR="00355059">
        <w:rPr>
          <w:rFonts w:ascii="Times New Roman" w:hAnsi="Times New Roman" w:cs="Times New Roman"/>
        </w:rPr>
        <w:t xml:space="preserve"> </w:t>
      </w:r>
      <w:proofErr w:type="spellStart"/>
      <w:r w:rsidR="00355059">
        <w:rPr>
          <w:rFonts w:ascii="Times New Roman" w:hAnsi="Times New Roman" w:cs="Times New Roman"/>
        </w:rPr>
        <w:t>separated</w:t>
      </w:r>
      <w:proofErr w:type="spellEnd"/>
      <w:r w:rsidR="00355059">
        <w:rPr>
          <w:rFonts w:ascii="Times New Roman" w:hAnsi="Times New Roman" w:cs="Times New Roman"/>
        </w:rPr>
        <w:t xml:space="preserve"> </w:t>
      </w:r>
      <w:proofErr w:type="spellStart"/>
      <w:r w:rsidR="00355059">
        <w:rPr>
          <w:rFonts w:ascii="Times New Roman" w:hAnsi="Times New Roman" w:cs="Times New Roman"/>
        </w:rPr>
        <w:t>Church</w:t>
      </w:r>
      <w:proofErr w:type="spellEnd"/>
      <w:r w:rsidR="00355059">
        <w:rPr>
          <w:rFonts w:ascii="Times New Roman" w:hAnsi="Times New Roman" w:cs="Times New Roman"/>
        </w:rPr>
        <w:t xml:space="preserve"> </w:t>
      </w:r>
      <w:proofErr w:type="spellStart"/>
      <w:r w:rsidR="00355059">
        <w:rPr>
          <w:rFonts w:ascii="Times New Roman" w:hAnsi="Times New Roman" w:cs="Times New Roman"/>
        </w:rPr>
        <w:t>and</w:t>
      </w:r>
      <w:proofErr w:type="spellEnd"/>
      <w:r w:rsidR="00355059">
        <w:rPr>
          <w:rFonts w:ascii="Times New Roman" w:hAnsi="Times New Roman" w:cs="Times New Roman"/>
        </w:rPr>
        <w:t xml:space="preserve"> </w:t>
      </w:r>
      <w:proofErr w:type="spellStart"/>
      <w:r w:rsidR="00355059">
        <w:rPr>
          <w:rFonts w:ascii="Times New Roman" w:hAnsi="Times New Roman" w:cs="Times New Roman"/>
        </w:rPr>
        <w:t>state</w:t>
      </w:r>
      <w:proofErr w:type="spellEnd"/>
      <w:r w:rsidR="00355059">
        <w:rPr>
          <w:rFonts w:ascii="Times New Roman" w:hAnsi="Times New Roman" w:cs="Times New Roman"/>
        </w:rPr>
        <w:t xml:space="preserve">, </w:t>
      </w:r>
      <w:proofErr w:type="spellStart"/>
      <w:r w:rsidR="00355059">
        <w:rPr>
          <w:rFonts w:ascii="Times New Roman" w:hAnsi="Times New Roman" w:cs="Times New Roman"/>
        </w:rPr>
        <w:t>Catholicism</w:t>
      </w:r>
      <w:proofErr w:type="spellEnd"/>
      <w:r w:rsidR="00355059">
        <w:rPr>
          <w:rFonts w:ascii="Times New Roman" w:hAnsi="Times New Roman" w:cs="Times New Roman"/>
        </w:rPr>
        <w:t xml:space="preserve"> </w:t>
      </w:r>
      <w:proofErr w:type="spellStart"/>
      <w:r w:rsidR="00355059">
        <w:rPr>
          <w:rFonts w:ascii="Times New Roman" w:hAnsi="Times New Roman" w:cs="Times New Roman"/>
        </w:rPr>
        <w:t>remained</w:t>
      </w:r>
      <w:proofErr w:type="spellEnd"/>
      <w:r w:rsidR="00355059">
        <w:rPr>
          <w:rFonts w:ascii="Times New Roman" w:hAnsi="Times New Roman" w:cs="Times New Roman"/>
        </w:rPr>
        <w:t xml:space="preserve"> </w:t>
      </w:r>
      <w:proofErr w:type="spellStart"/>
      <w:r w:rsidR="00355059">
        <w:rPr>
          <w:rFonts w:ascii="Times New Roman" w:hAnsi="Times New Roman" w:cs="Times New Roman"/>
        </w:rPr>
        <w:t>Italy’s</w:t>
      </w:r>
      <w:proofErr w:type="spellEnd"/>
      <w:r w:rsidR="00355059">
        <w:rPr>
          <w:rFonts w:ascii="Times New Roman" w:hAnsi="Times New Roman" w:cs="Times New Roman"/>
        </w:rPr>
        <w:t xml:space="preserve"> </w:t>
      </w:r>
      <w:proofErr w:type="spellStart"/>
      <w:r w:rsidR="00355059">
        <w:rPr>
          <w:rFonts w:ascii="Times New Roman" w:hAnsi="Times New Roman" w:cs="Times New Roman"/>
        </w:rPr>
        <w:t>official</w:t>
      </w:r>
      <w:proofErr w:type="spellEnd"/>
      <w:r w:rsidR="00355059">
        <w:rPr>
          <w:rFonts w:ascii="Times New Roman" w:hAnsi="Times New Roman" w:cs="Times New Roman"/>
        </w:rPr>
        <w:t xml:space="preserve"> </w:t>
      </w:r>
      <w:proofErr w:type="spellStart"/>
      <w:r w:rsidR="00355059">
        <w:rPr>
          <w:rFonts w:ascii="Times New Roman" w:hAnsi="Times New Roman" w:cs="Times New Roman"/>
        </w:rPr>
        <w:t>religion</w:t>
      </w:r>
      <w:proofErr w:type="spellEnd"/>
      <w:r w:rsidR="00355059">
        <w:rPr>
          <w:rFonts w:ascii="Times New Roman" w:hAnsi="Times New Roman" w:cs="Times New Roman"/>
        </w:rPr>
        <w:t xml:space="preserve"> </w:t>
      </w:r>
      <w:proofErr w:type="spellStart"/>
      <w:r w:rsidR="00355059">
        <w:rPr>
          <w:rFonts w:ascii="Times New Roman" w:hAnsi="Times New Roman" w:cs="Times New Roman"/>
        </w:rPr>
        <w:t>until</w:t>
      </w:r>
      <w:proofErr w:type="spellEnd"/>
      <w:r w:rsidR="00355059">
        <w:rPr>
          <w:rFonts w:ascii="Times New Roman" w:hAnsi="Times New Roman" w:cs="Times New Roman"/>
        </w:rPr>
        <w:t xml:space="preserve"> 1984. </w:t>
      </w:r>
      <w:proofErr w:type="spellStart"/>
      <w:r w:rsidR="00355059">
        <w:rPr>
          <w:rFonts w:ascii="Times New Roman" w:hAnsi="Times New Roman" w:cs="Times New Roman"/>
        </w:rPr>
        <w:t>The</w:t>
      </w:r>
      <w:proofErr w:type="spellEnd"/>
      <w:r w:rsidR="00355059">
        <w:rPr>
          <w:rFonts w:ascii="Times New Roman" w:hAnsi="Times New Roman" w:cs="Times New Roman"/>
        </w:rPr>
        <w:t xml:space="preserve"> </w:t>
      </w:r>
      <w:proofErr w:type="spellStart"/>
      <w:r w:rsidR="00355059">
        <w:rPr>
          <w:rFonts w:ascii="Times New Roman" w:hAnsi="Times New Roman" w:cs="Times New Roman"/>
        </w:rPr>
        <w:t>country</w:t>
      </w:r>
      <w:proofErr w:type="spellEnd"/>
      <w:r w:rsidR="00355059">
        <w:rPr>
          <w:rFonts w:ascii="Times New Roman" w:hAnsi="Times New Roman" w:cs="Times New Roman"/>
        </w:rPr>
        <w:t xml:space="preserve"> </w:t>
      </w:r>
      <w:r w:rsidR="00264493">
        <w:rPr>
          <w:rFonts w:ascii="Times New Roman" w:hAnsi="Times New Roman" w:cs="Times New Roman"/>
        </w:rPr>
        <w:t xml:space="preserve">is </w:t>
      </w:r>
      <w:proofErr w:type="spellStart"/>
      <w:r w:rsidR="00264493">
        <w:rPr>
          <w:rFonts w:ascii="Times New Roman" w:hAnsi="Times New Roman" w:cs="Times New Roman"/>
        </w:rPr>
        <w:t>officially</w:t>
      </w:r>
      <w:proofErr w:type="spellEnd"/>
      <w:r w:rsidR="00264493">
        <w:rPr>
          <w:rFonts w:ascii="Times New Roman" w:hAnsi="Times New Roman" w:cs="Times New Roman"/>
        </w:rPr>
        <w:t xml:space="preserve"> a </w:t>
      </w:r>
      <w:proofErr w:type="spellStart"/>
      <w:r w:rsidR="00264493">
        <w:rPr>
          <w:rFonts w:ascii="Times New Roman" w:hAnsi="Times New Roman" w:cs="Times New Roman"/>
        </w:rPr>
        <w:t>secular</w:t>
      </w:r>
      <w:proofErr w:type="spellEnd"/>
      <w:r w:rsidR="00264493">
        <w:rPr>
          <w:rFonts w:ascii="Times New Roman" w:hAnsi="Times New Roman" w:cs="Times New Roman"/>
        </w:rPr>
        <w:t xml:space="preserve"> </w:t>
      </w:r>
      <w:proofErr w:type="spellStart"/>
      <w:r w:rsidR="00264493">
        <w:rPr>
          <w:rFonts w:ascii="Times New Roman" w:hAnsi="Times New Roman" w:cs="Times New Roman"/>
        </w:rPr>
        <w:t>state</w:t>
      </w:r>
      <w:proofErr w:type="spellEnd"/>
      <w:r w:rsidR="0037004B">
        <w:rPr>
          <w:rFonts w:ascii="Times New Roman" w:hAnsi="Times New Roman" w:cs="Times New Roman"/>
        </w:rPr>
        <w:t xml:space="preserve"> </w:t>
      </w:r>
      <w:proofErr w:type="spellStart"/>
      <w:r w:rsidR="0037004B">
        <w:rPr>
          <w:rFonts w:ascii="Times New Roman" w:hAnsi="Times New Roman" w:cs="Times New Roman"/>
        </w:rPr>
        <w:t>now</w:t>
      </w:r>
      <w:proofErr w:type="spellEnd"/>
      <w:r w:rsidR="0037004B">
        <w:rPr>
          <w:rFonts w:ascii="Times New Roman" w:hAnsi="Times New Roman" w:cs="Times New Roman"/>
        </w:rPr>
        <w:t xml:space="preserve">. </w:t>
      </w:r>
      <w:proofErr w:type="spellStart"/>
      <w:r w:rsidR="006E38B4">
        <w:rPr>
          <w:rFonts w:ascii="Times New Roman" w:hAnsi="Times New Roman" w:cs="Times New Roman"/>
        </w:rPr>
        <w:t>However</w:t>
      </w:r>
      <w:proofErr w:type="spellEnd"/>
      <w:r w:rsidR="001E2301">
        <w:rPr>
          <w:rFonts w:ascii="Times New Roman" w:hAnsi="Times New Roman" w:cs="Times New Roman"/>
        </w:rPr>
        <w:t xml:space="preserve">, </w:t>
      </w:r>
      <w:proofErr w:type="spellStart"/>
      <w:r w:rsidR="001E2301">
        <w:rPr>
          <w:rFonts w:ascii="Times New Roman" w:hAnsi="Times New Roman" w:cs="Times New Roman"/>
        </w:rPr>
        <w:t>its</w:t>
      </w:r>
      <w:proofErr w:type="spellEnd"/>
      <w:r w:rsidR="001E2301">
        <w:rPr>
          <w:rFonts w:ascii="Times New Roman" w:hAnsi="Times New Roman" w:cs="Times New Roman"/>
        </w:rPr>
        <w:t xml:space="preserve"> </w:t>
      </w:r>
      <w:proofErr w:type="spellStart"/>
      <w:r w:rsidR="001E2301">
        <w:rPr>
          <w:rFonts w:ascii="Times New Roman" w:hAnsi="Times New Roman" w:cs="Times New Roman"/>
        </w:rPr>
        <w:t>religious</w:t>
      </w:r>
      <w:proofErr w:type="spellEnd"/>
      <w:r w:rsidR="001E2301">
        <w:rPr>
          <w:rFonts w:ascii="Times New Roman" w:hAnsi="Times New Roman" w:cs="Times New Roman"/>
        </w:rPr>
        <w:t xml:space="preserve"> </w:t>
      </w:r>
      <w:proofErr w:type="spellStart"/>
      <w:r w:rsidR="001E2301">
        <w:rPr>
          <w:rFonts w:ascii="Times New Roman" w:hAnsi="Times New Roman" w:cs="Times New Roman"/>
        </w:rPr>
        <w:t>and</w:t>
      </w:r>
      <w:proofErr w:type="spellEnd"/>
      <w:r w:rsidR="001E2301">
        <w:rPr>
          <w:rFonts w:ascii="Times New Roman" w:hAnsi="Times New Roman" w:cs="Times New Roman"/>
        </w:rPr>
        <w:t xml:space="preserve"> </w:t>
      </w:r>
      <w:proofErr w:type="spellStart"/>
      <w:r w:rsidR="001E2301">
        <w:rPr>
          <w:rFonts w:ascii="Times New Roman" w:hAnsi="Times New Roman" w:cs="Times New Roman"/>
        </w:rPr>
        <w:t>social</w:t>
      </w:r>
      <w:proofErr w:type="spellEnd"/>
      <w:r w:rsidR="001E2301">
        <w:rPr>
          <w:rFonts w:ascii="Times New Roman" w:hAnsi="Times New Roman" w:cs="Times New Roman"/>
        </w:rPr>
        <w:t xml:space="preserve"> </w:t>
      </w:r>
      <w:proofErr w:type="spellStart"/>
      <w:r w:rsidR="001E2301">
        <w:rPr>
          <w:rFonts w:ascii="Times New Roman" w:hAnsi="Times New Roman" w:cs="Times New Roman"/>
        </w:rPr>
        <w:t>landsc</w:t>
      </w:r>
      <w:r w:rsidR="00E50088">
        <w:rPr>
          <w:rFonts w:ascii="Times New Roman" w:hAnsi="Times New Roman" w:cs="Times New Roman"/>
        </w:rPr>
        <w:t>ape</w:t>
      </w:r>
      <w:proofErr w:type="spellEnd"/>
      <w:r w:rsidR="001E2301">
        <w:rPr>
          <w:rFonts w:ascii="Times New Roman" w:hAnsi="Times New Roman" w:cs="Times New Roman"/>
        </w:rPr>
        <w:t xml:space="preserve"> is </w:t>
      </w:r>
      <w:proofErr w:type="spellStart"/>
      <w:r w:rsidR="001E2301">
        <w:rPr>
          <w:rFonts w:ascii="Times New Roman" w:hAnsi="Times New Roman" w:cs="Times New Roman"/>
        </w:rPr>
        <w:t>deeply</w:t>
      </w:r>
      <w:proofErr w:type="spellEnd"/>
      <w:r w:rsidR="001E2301">
        <w:rPr>
          <w:rFonts w:ascii="Times New Roman" w:hAnsi="Times New Roman" w:cs="Times New Roman"/>
        </w:rPr>
        <w:t xml:space="preserve"> </w:t>
      </w:r>
      <w:proofErr w:type="spellStart"/>
      <w:r w:rsidR="001E2301">
        <w:rPr>
          <w:rFonts w:ascii="Times New Roman" w:hAnsi="Times New Roman" w:cs="Times New Roman"/>
        </w:rPr>
        <w:t>influenced</w:t>
      </w:r>
      <w:proofErr w:type="spellEnd"/>
      <w:r w:rsidR="001E2301">
        <w:rPr>
          <w:rFonts w:ascii="Times New Roman" w:hAnsi="Times New Roman" w:cs="Times New Roman"/>
        </w:rPr>
        <w:t xml:space="preserve"> </w:t>
      </w:r>
      <w:proofErr w:type="spellStart"/>
      <w:r w:rsidR="001E2301">
        <w:rPr>
          <w:rFonts w:ascii="Times New Roman" w:hAnsi="Times New Roman" w:cs="Times New Roman"/>
        </w:rPr>
        <w:t>b</w:t>
      </w:r>
      <w:r w:rsidR="00691064">
        <w:rPr>
          <w:rFonts w:ascii="Times New Roman" w:hAnsi="Times New Roman" w:cs="Times New Roman"/>
        </w:rPr>
        <w:t>y</w:t>
      </w:r>
      <w:proofErr w:type="spellEnd"/>
      <w:r w:rsidR="00691064">
        <w:rPr>
          <w:rFonts w:ascii="Times New Roman" w:hAnsi="Times New Roman" w:cs="Times New Roman"/>
        </w:rPr>
        <w:t xml:space="preserve"> </w:t>
      </w:r>
      <w:proofErr w:type="spellStart"/>
      <w:r w:rsidR="00691064">
        <w:rPr>
          <w:rFonts w:ascii="Times New Roman" w:hAnsi="Times New Roman" w:cs="Times New Roman"/>
        </w:rPr>
        <w:t>the</w:t>
      </w:r>
      <w:proofErr w:type="spellEnd"/>
      <w:r w:rsidR="00691064">
        <w:rPr>
          <w:rFonts w:ascii="Times New Roman" w:hAnsi="Times New Roman" w:cs="Times New Roman"/>
        </w:rPr>
        <w:t xml:space="preserve"> Roman </w:t>
      </w:r>
      <w:proofErr w:type="spellStart"/>
      <w:r w:rsidR="00691064">
        <w:rPr>
          <w:rFonts w:ascii="Times New Roman" w:hAnsi="Times New Roman" w:cs="Times New Roman"/>
        </w:rPr>
        <w:t>Catholic</w:t>
      </w:r>
      <w:proofErr w:type="spellEnd"/>
      <w:r w:rsidR="00691064">
        <w:rPr>
          <w:rFonts w:ascii="Times New Roman" w:hAnsi="Times New Roman" w:cs="Times New Roman"/>
        </w:rPr>
        <w:t xml:space="preserve"> </w:t>
      </w:r>
      <w:proofErr w:type="spellStart"/>
      <w:r w:rsidR="00691064">
        <w:rPr>
          <w:rFonts w:ascii="Times New Roman" w:hAnsi="Times New Roman" w:cs="Times New Roman"/>
        </w:rPr>
        <w:t>tradition</w:t>
      </w:r>
      <w:proofErr w:type="spellEnd"/>
      <w:r w:rsidR="00691064">
        <w:rPr>
          <w:rFonts w:ascii="Times New Roman" w:hAnsi="Times New Roman" w:cs="Times New Roman"/>
        </w:rPr>
        <w:t xml:space="preserve">. </w:t>
      </w:r>
      <w:proofErr w:type="spellStart"/>
      <w:r w:rsidR="00691064">
        <w:rPr>
          <w:rFonts w:ascii="Times New Roman" w:hAnsi="Times New Roman" w:cs="Times New Roman"/>
        </w:rPr>
        <w:t>Indeed</w:t>
      </w:r>
      <w:proofErr w:type="spellEnd"/>
      <w:r w:rsidR="00691064">
        <w:rPr>
          <w:rFonts w:ascii="Times New Roman" w:hAnsi="Times New Roman" w:cs="Times New Roman"/>
        </w:rPr>
        <w:t>,</w:t>
      </w:r>
      <w:r w:rsidR="00075CA0">
        <w:rPr>
          <w:rFonts w:ascii="Times New Roman" w:hAnsi="Times New Roman" w:cs="Times New Roman"/>
        </w:rPr>
        <w:t xml:space="preserve"> </w:t>
      </w:r>
      <w:proofErr w:type="spellStart"/>
      <w:r w:rsidR="00691064">
        <w:rPr>
          <w:rFonts w:ascii="Times New Roman" w:hAnsi="Times New Roman" w:cs="Times New Roman"/>
        </w:rPr>
        <w:t>the</w:t>
      </w:r>
      <w:proofErr w:type="spellEnd"/>
      <w:r w:rsidR="00691064">
        <w:rPr>
          <w:rFonts w:ascii="Times New Roman" w:hAnsi="Times New Roman" w:cs="Times New Roman"/>
        </w:rPr>
        <w:t xml:space="preserve"> </w:t>
      </w:r>
      <w:proofErr w:type="spellStart"/>
      <w:r w:rsidR="00691064">
        <w:rPr>
          <w:rFonts w:ascii="Times New Roman" w:hAnsi="Times New Roman" w:cs="Times New Roman"/>
        </w:rPr>
        <w:t>epic</w:t>
      </w:r>
      <w:r w:rsidR="00472605">
        <w:rPr>
          <w:rFonts w:ascii="Times New Roman" w:hAnsi="Times New Roman" w:cs="Times New Roman"/>
        </w:rPr>
        <w:t>entre</w:t>
      </w:r>
      <w:proofErr w:type="spellEnd"/>
      <w:r w:rsidR="00472605">
        <w:rPr>
          <w:rFonts w:ascii="Times New Roman" w:hAnsi="Times New Roman" w:cs="Times New Roman"/>
        </w:rPr>
        <w:t xml:space="preserve"> </w:t>
      </w:r>
      <w:proofErr w:type="spellStart"/>
      <w:r w:rsidR="00472605">
        <w:rPr>
          <w:rFonts w:ascii="Times New Roman" w:hAnsi="Times New Roman" w:cs="Times New Roman"/>
        </w:rPr>
        <w:t>and</w:t>
      </w:r>
      <w:proofErr w:type="spellEnd"/>
      <w:r w:rsidR="00472605">
        <w:rPr>
          <w:rFonts w:ascii="Times New Roman" w:hAnsi="Times New Roman" w:cs="Times New Roman"/>
        </w:rPr>
        <w:t xml:space="preserve"> </w:t>
      </w:r>
      <w:proofErr w:type="spellStart"/>
      <w:r w:rsidR="00472605">
        <w:rPr>
          <w:rFonts w:ascii="Times New Roman" w:hAnsi="Times New Roman" w:cs="Times New Roman"/>
        </w:rPr>
        <w:t>government</w:t>
      </w:r>
      <w:proofErr w:type="spellEnd"/>
      <w:r w:rsidR="00472605">
        <w:rPr>
          <w:rFonts w:ascii="Times New Roman" w:hAnsi="Times New Roman" w:cs="Times New Roman"/>
        </w:rPr>
        <w:t xml:space="preserve"> of </w:t>
      </w:r>
      <w:proofErr w:type="spellStart"/>
      <w:r w:rsidR="00472605">
        <w:rPr>
          <w:rFonts w:ascii="Times New Roman" w:hAnsi="Times New Roman" w:cs="Times New Roman"/>
        </w:rPr>
        <w:t>the</w:t>
      </w:r>
      <w:proofErr w:type="spellEnd"/>
      <w:r w:rsidR="00472605">
        <w:rPr>
          <w:rFonts w:ascii="Times New Roman" w:hAnsi="Times New Roman" w:cs="Times New Roman"/>
        </w:rPr>
        <w:t xml:space="preserve"> </w:t>
      </w:r>
      <w:proofErr w:type="spellStart"/>
      <w:r w:rsidR="00472605">
        <w:rPr>
          <w:rFonts w:ascii="Times New Roman" w:hAnsi="Times New Roman" w:cs="Times New Roman"/>
        </w:rPr>
        <w:t>Catholic</w:t>
      </w:r>
      <w:proofErr w:type="spellEnd"/>
      <w:r w:rsidR="0047260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472605">
        <w:rPr>
          <w:rFonts w:ascii="Times New Roman" w:hAnsi="Times New Roman" w:cs="Times New Roman"/>
        </w:rPr>
        <w:t>Church</w:t>
      </w:r>
      <w:proofErr w:type="spellEnd"/>
      <w:r w:rsidR="00472605">
        <w:rPr>
          <w:rFonts w:ascii="Times New Roman" w:hAnsi="Times New Roman" w:cs="Times New Roman"/>
        </w:rPr>
        <w:t>(</w:t>
      </w:r>
      <w:proofErr w:type="spellStart"/>
      <w:proofErr w:type="gramEnd"/>
      <w:r w:rsidR="00472605">
        <w:rPr>
          <w:rFonts w:ascii="Times New Roman" w:hAnsi="Times New Roman" w:cs="Times New Roman"/>
        </w:rPr>
        <w:t>the</w:t>
      </w:r>
      <w:proofErr w:type="spellEnd"/>
      <w:r w:rsidR="00472605">
        <w:rPr>
          <w:rFonts w:ascii="Times New Roman" w:hAnsi="Times New Roman" w:cs="Times New Roman"/>
        </w:rPr>
        <w:t xml:space="preserve"> </w:t>
      </w:r>
      <w:proofErr w:type="spellStart"/>
      <w:r w:rsidR="00472605">
        <w:rPr>
          <w:rFonts w:ascii="Times New Roman" w:hAnsi="Times New Roman" w:cs="Times New Roman"/>
        </w:rPr>
        <w:t>Vati</w:t>
      </w:r>
      <w:r w:rsidR="00414417">
        <w:rPr>
          <w:rFonts w:ascii="Times New Roman" w:hAnsi="Times New Roman" w:cs="Times New Roman"/>
        </w:rPr>
        <w:t>can</w:t>
      </w:r>
      <w:proofErr w:type="spellEnd"/>
      <w:r w:rsidR="00414417">
        <w:rPr>
          <w:rFonts w:ascii="Times New Roman" w:hAnsi="Times New Roman" w:cs="Times New Roman"/>
        </w:rPr>
        <w:t xml:space="preserve">) </w:t>
      </w:r>
      <w:proofErr w:type="spellStart"/>
      <w:r w:rsidR="00414417">
        <w:rPr>
          <w:rFonts w:ascii="Times New Roman" w:hAnsi="Times New Roman" w:cs="Times New Roman"/>
        </w:rPr>
        <w:t>and</w:t>
      </w:r>
      <w:proofErr w:type="spellEnd"/>
      <w:r w:rsidR="00414417">
        <w:rPr>
          <w:rFonts w:ascii="Times New Roman" w:hAnsi="Times New Roman" w:cs="Times New Roman"/>
        </w:rPr>
        <w:t xml:space="preserve"> </w:t>
      </w:r>
      <w:proofErr w:type="spellStart"/>
      <w:r w:rsidR="00414417">
        <w:rPr>
          <w:rFonts w:ascii="Times New Roman" w:hAnsi="Times New Roman" w:cs="Times New Roman"/>
        </w:rPr>
        <w:t>its</w:t>
      </w:r>
      <w:proofErr w:type="spellEnd"/>
      <w:r w:rsidR="00414417">
        <w:rPr>
          <w:rFonts w:ascii="Times New Roman" w:hAnsi="Times New Roman" w:cs="Times New Roman"/>
        </w:rPr>
        <w:t xml:space="preserve"> </w:t>
      </w:r>
      <w:proofErr w:type="spellStart"/>
      <w:r w:rsidR="00414417">
        <w:rPr>
          <w:rFonts w:ascii="Times New Roman" w:hAnsi="Times New Roman" w:cs="Times New Roman"/>
        </w:rPr>
        <w:t>leader</w:t>
      </w:r>
      <w:proofErr w:type="spellEnd"/>
      <w:r w:rsidR="00414417">
        <w:rPr>
          <w:rFonts w:ascii="Times New Roman" w:hAnsi="Times New Roman" w:cs="Times New Roman"/>
        </w:rPr>
        <w:t xml:space="preserve"> (</w:t>
      </w:r>
      <w:proofErr w:type="spellStart"/>
      <w:r w:rsidR="00414417">
        <w:rPr>
          <w:rFonts w:ascii="Times New Roman" w:hAnsi="Times New Roman" w:cs="Times New Roman"/>
        </w:rPr>
        <w:t>the</w:t>
      </w:r>
      <w:proofErr w:type="spellEnd"/>
      <w:r w:rsidR="00414417">
        <w:rPr>
          <w:rFonts w:ascii="Times New Roman" w:hAnsi="Times New Roman" w:cs="Times New Roman"/>
        </w:rPr>
        <w:t xml:space="preserve"> </w:t>
      </w:r>
      <w:proofErr w:type="spellStart"/>
      <w:r w:rsidR="00414417">
        <w:rPr>
          <w:rFonts w:ascii="Times New Roman" w:hAnsi="Times New Roman" w:cs="Times New Roman"/>
        </w:rPr>
        <w:t>Pope</w:t>
      </w:r>
      <w:proofErr w:type="spellEnd"/>
      <w:r w:rsidR="00414417">
        <w:rPr>
          <w:rFonts w:ascii="Times New Roman" w:hAnsi="Times New Roman" w:cs="Times New Roman"/>
        </w:rPr>
        <w:t>)</w:t>
      </w:r>
      <w:proofErr w:type="spellStart"/>
      <w:r w:rsidR="00414417">
        <w:rPr>
          <w:rFonts w:ascii="Times New Roman" w:hAnsi="Times New Roman" w:cs="Times New Roman"/>
        </w:rPr>
        <w:t>are</w:t>
      </w:r>
      <w:proofErr w:type="spellEnd"/>
      <w:r w:rsidR="00414417">
        <w:rPr>
          <w:rFonts w:ascii="Times New Roman" w:hAnsi="Times New Roman" w:cs="Times New Roman"/>
        </w:rPr>
        <w:t xml:space="preserve"> </w:t>
      </w:r>
      <w:proofErr w:type="spellStart"/>
      <w:r w:rsidR="00414417">
        <w:rPr>
          <w:rFonts w:ascii="Times New Roman" w:hAnsi="Times New Roman" w:cs="Times New Roman"/>
        </w:rPr>
        <w:t>located</w:t>
      </w:r>
      <w:proofErr w:type="spellEnd"/>
      <w:r w:rsidR="00414417">
        <w:rPr>
          <w:rFonts w:ascii="Times New Roman" w:hAnsi="Times New Roman" w:cs="Times New Roman"/>
        </w:rPr>
        <w:t xml:space="preserve"> in </w:t>
      </w:r>
      <w:proofErr w:type="spellStart"/>
      <w:r w:rsidR="00414417">
        <w:rPr>
          <w:rFonts w:ascii="Times New Roman" w:hAnsi="Times New Roman" w:cs="Times New Roman"/>
        </w:rPr>
        <w:t>Rome.</w:t>
      </w:r>
      <w:r w:rsidR="007D2A77">
        <w:rPr>
          <w:rFonts w:ascii="Times New Roman" w:hAnsi="Times New Roman" w:cs="Times New Roman"/>
        </w:rPr>
        <w:t>According</w:t>
      </w:r>
      <w:proofErr w:type="spellEnd"/>
      <w:r w:rsidR="007D2A77">
        <w:rPr>
          <w:rFonts w:ascii="Times New Roman" w:hAnsi="Times New Roman" w:cs="Times New Roman"/>
        </w:rPr>
        <w:t xml:space="preserve"> </w:t>
      </w:r>
      <w:proofErr w:type="spellStart"/>
      <w:r w:rsidR="007D2A77">
        <w:rPr>
          <w:rFonts w:ascii="Times New Roman" w:hAnsi="Times New Roman" w:cs="Times New Roman"/>
        </w:rPr>
        <w:t>to</w:t>
      </w:r>
      <w:proofErr w:type="spellEnd"/>
      <w:r w:rsidR="007D2A77">
        <w:rPr>
          <w:rFonts w:ascii="Times New Roman" w:hAnsi="Times New Roman" w:cs="Times New Roman"/>
        </w:rPr>
        <w:t xml:space="preserve"> </w:t>
      </w:r>
      <w:proofErr w:type="spellStart"/>
      <w:r w:rsidR="007D2A77">
        <w:rPr>
          <w:rFonts w:ascii="Times New Roman" w:hAnsi="Times New Roman" w:cs="Times New Roman"/>
        </w:rPr>
        <w:t>the</w:t>
      </w:r>
      <w:proofErr w:type="spellEnd"/>
      <w:r w:rsidR="007D2A77">
        <w:rPr>
          <w:rFonts w:ascii="Times New Roman" w:hAnsi="Times New Roman" w:cs="Times New Roman"/>
        </w:rPr>
        <w:t xml:space="preserve"> </w:t>
      </w:r>
      <w:proofErr w:type="spellStart"/>
      <w:r w:rsidR="007D2A77">
        <w:rPr>
          <w:rFonts w:ascii="Times New Roman" w:hAnsi="Times New Roman" w:cs="Times New Roman"/>
        </w:rPr>
        <w:t>constitution</w:t>
      </w:r>
      <w:proofErr w:type="spellEnd"/>
      <w:r w:rsidR="007D2A77">
        <w:rPr>
          <w:rFonts w:ascii="Times New Roman" w:hAnsi="Times New Roman" w:cs="Times New Roman"/>
        </w:rPr>
        <w:t xml:space="preserve">, </w:t>
      </w:r>
      <w:proofErr w:type="spellStart"/>
      <w:r w:rsidR="007D2A77">
        <w:rPr>
          <w:rFonts w:ascii="Times New Roman" w:hAnsi="Times New Roman" w:cs="Times New Roman"/>
        </w:rPr>
        <w:t>all</w:t>
      </w:r>
      <w:proofErr w:type="spellEnd"/>
      <w:r w:rsidR="007D2A77">
        <w:rPr>
          <w:rFonts w:ascii="Times New Roman" w:hAnsi="Times New Roman" w:cs="Times New Roman"/>
        </w:rPr>
        <w:t xml:space="preserve"> </w:t>
      </w:r>
      <w:proofErr w:type="spellStart"/>
      <w:r w:rsidR="007D2A77">
        <w:rPr>
          <w:rFonts w:ascii="Times New Roman" w:hAnsi="Times New Roman" w:cs="Times New Roman"/>
        </w:rPr>
        <w:t>people</w:t>
      </w:r>
      <w:proofErr w:type="spellEnd"/>
      <w:r w:rsidR="007D2A77">
        <w:rPr>
          <w:rFonts w:ascii="Times New Roman" w:hAnsi="Times New Roman" w:cs="Times New Roman"/>
        </w:rPr>
        <w:t xml:space="preserve"> </w:t>
      </w:r>
      <w:proofErr w:type="spellStart"/>
      <w:r w:rsidR="007D2A77">
        <w:rPr>
          <w:rFonts w:ascii="Times New Roman" w:hAnsi="Times New Roman" w:cs="Times New Roman"/>
        </w:rPr>
        <w:t>are</w:t>
      </w:r>
      <w:proofErr w:type="spellEnd"/>
      <w:r w:rsidR="007D2A77">
        <w:rPr>
          <w:rFonts w:ascii="Times New Roman" w:hAnsi="Times New Roman" w:cs="Times New Roman"/>
        </w:rPr>
        <w:t xml:space="preserve"> </w:t>
      </w:r>
      <w:proofErr w:type="spellStart"/>
      <w:r w:rsidR="007D2A77">
        <w:rPr>
          <w:rFonts w:ascii="Times New Roman" w:hAnsi="Times New Roman" w:cs="Times New Roman"/>
        </w:rPr>
        <w:t>treated</w:t>
      </w:r>
      <w:proofErr w:type="spellEnd"/>
      <w:r w:rsidR="007D2A77">
        <w:rPr>
          <w:rFonts w:ascii="Times New Roman" w:hAnsi="Times New Roman" w:cs="Times New Roman"/>
        </w:rPr>
        <w:t xml:space="preserve"> </w:t>
      </w:r>
      <w:proofErr w:type="spellStart"/>
      <w:r w:rsidR="007D2A77">
        <w:rPr>
          <w:rFonts w:ascii="Times New Roman" w:hAnsi="Times New Roman" w:cs="Times New Roman"/>
        </w:rPr>
        <w:t>equally</w:t>
      </w:r>
      <w:proofErr w:type="spellEnd"/>
      <w:r w:rsidR="007D2A77">
        <w:rPr>
          <w:rFonts w:ascii="Times New Roman" w:hAnsi="Times New Roman" w:cs="Times New Roman"/>
        </w:rPr>
        <w:t xml:space="preserve"> </w:t>
      </w:r>
      <w:proofErr w:type="spellStart"/>
      <w:r w:rsidR="007D2A77">
        <w:rPr>
          <w:rFonts w:ascii="Times New Roman" w:hAnsi="Times New Roman" w:cs="Times New Roman"/>
        </w:rPr>
        <w:t>before</w:t>
      </w:r>
      <w:proofErr w:type="spellEnd"/>
      <w:r w:rsidR="007D2A77">
        <w:rPr>
          <w:rFonts w:ascii="Times New Roman" w:hAnsi="Times New Roman" w:cs="Times New Roman"/>
        </w:rPr>
        <w:t xml:space="preserve"> </w:t>
      </w:r>
      <w:proofErr w:type="spellStart"/>
      <w:r w:rsidR="007D2A77">
        <w:rPr>
          <w:rFonts w:ascii="Times New Roman" w:hAnsi="Times New Roman" w:cs="Times New Roman"/>
        </w:rPr>
        <w:t>the</w:t>
      </w:r>
      <w:proofErr w:type="spellEnd"/>
      <w:r w:rsidR="007D2A77">
        <w:rPr>
          <w:rFonts w:ascii="Times New Roman" w:hAnsi="Times New Roman" w:cs="Times New Roman"/>
        </w:rPr>
        <w:t xml:space="preserve"> </w:t>
      </w:r>
      <w:proofErr w:type="spellStart"/>
      <w:r w:rsidR="00DD0391">
        <w:rPr>
          <w:rFonts w:ascii="Times New Roman" w:hAnsi="Times New Roman" w:cs="Times New Roman"/>
        </w:rPr>
        <w:t>law</w:t>
      </w:r>
      <w:proofErr w:type="spellEnd"/>
      <w:r w:rsidR="00DD0391">
        <w:rPr>
          <w:rFonts w:ascii="Times New Roman" w:hAnsi="Times New Roman" w:cs="Times New Roman"/>
        </w:rPr>
        <w:t xml:space="preserve"> </w:t>
      </w:r>
      <w:proofErr w:type="spellStart"/>
      <w:r w:rsidR="00DD0391">
        <w:rPr>
          <w:rFonts w:ascii="Times New Roman" w:hAnsi="Times New Roman" w:cs="Times New Roman"/>
        </w:rPr>
        <w:t>regardless</w:t>
      </w:r>
      <w:proofErr w:type="spellEnd"/>
      <w:r w:rsidR="00DD0391">
        <w:rPr>
          <w:rFonts w:ascii="Times New Roman" w:hAnsi="Times New Roman" w:cs="Times New Roman"/>
        </w:rPr>
        <w:t xml:space="preserve"> of </w:t>
      </w:r>
      <w:proofErr w:type="spellStart"/>
      <w:r w:rsidR="00DD0391">
        <w:rPr>
          <w:rFonts w:ascii="Times New Roman" w:hAnsi="Times New Roman" w:cs="Times New Roman"/>
        </w:rPr>
        <w:t>t</w:t>
      </w:r>
      <w:r w:rsidR="00BA7089">
        <w:rPr>
          <w:rFonts w:ascii="Times New Roman" w:hAnsi="Times New Roman" w:cs="Times New Roman"/>
        </w:rPr>
        <w:t>heir</w:t>
      </w:r>
      <w:proofErr w:type="spellEnd"/>
      <w:r w:rsidR="00DD0391">
        <w:rPr>
          <w:rFonts w:ascii="Times New Roman" w:hAnsi="Times New Roman" w:cs="Times New Roman"/>
        </w:rPr>
        <w:t xml:space="preserve"> </w:t>
      </w:r>
      <w:proofErr w:type="spellStart"/>
      <w:r w:rsidR="00DD0391">
        <w:rPr>
          <w:rFonts w:ascii="Times New Roman" w:hAnsi="Times New Roman" w:cs="Times New Roman"/>
        </w:rPr>
        <w:t>religious</w:t>
      </w:r>
      <w:proofErr w:type="spellEnd"/>
      <w:r w:rsidR="00DD0391">
        <w:rPr>
          <w:rFonts w:ascii="Times New Roman" w:hAnsi="Times New Roman" w:cs="Times New Roman"/>
        </w:rPr>
        <w:t xml:space="preserve"> </w:t>
      </w:r>
      <w:proofErr w:type="spellStart"/>
      <w:r w:rsidR="00DD0391">
        <w:rPr>
          <w:rFonts w:ascii="Times New Roman" w:hAnsi="Times New Roman" w:cs="Times New Roman"/>
        </w:rPr>
        <w:t>affiliation</w:t>
      </w:r>
      <w:proofErr w:type="spellEnd"/>
      <w:r w:rsidR="00DD0391">
        <w:rPr>
          <w:rFonts w:ascii="Times New Roman" w:hAnsi="Times New Roman" w:cs="Times New Roman"/>
        </w:rPr>
        <w:t xml:space="preserve">, </w:t>
      </w:r>
      <w:proofErr w:type="spellStart"/>
      <w:r w:rsidR="00DD0391">
        <w:rPr>
          <w:rFonts w:ascii="Times New Roman" w:hAnsi="Times New Roman" w:cs="Times New Roman"/>
        </w:rPr>
        <w:t>and</w:t>
      </w:r>
      <w:proofErr w:type="spellEnd"/>
      <w:r w:rsidR="00DD0391">
        <w:rPr>
          <w:rFonts w:ascii="Times New Roman" w:hAnsi="Times New Roman" w:cs="Times New Roman"/>
        </w:rPr>
        <w:t xml:space="preserve"> </w:t>
      </w:r>
      <w:proofErr w:type="spellStart"/>
      <w:r w:rsidR="00DD0391">
        <w:rPr>
          <w:rFonts w:ascii="Times New Roman" w:hAnsi="Times New Roman" w:cs="Times New Roman"/>
        </w:rPr>
        <w:t>they</w:t>
      </w:r>
      <w:proofErr w:type="spellEnd"/>
      <w:r w:rsidR="00DD0391">
        <w:rPr>
          <w:rFonts w:ascii="Times New Roman" w:hAnsi="Times New Roman" w:cs="Times New Roman"/>
        </w:rPr>
        <w:t xml:space="preserve"> </w:t>
      </w:r>
      <w:proofErr w:type="spellStart"/>
      <w:r w:rsidR="00DD0391">
        <w:rPr>
          <w:rFonts w:ascii="Times New Roman" w:hAnsi="Times New Roman" w:cs="Times New Roman"/>
        </w:rPr>
        <w:t>are</w:t>
      </w:r>
      <w:proofErr w:type="spellEnd"/>
      <w:r w:rsidR="00DD0391">
        <w:rPr>
          <w:rFonts w:ascii="Times New Roman" w:hAnsi="Times New Roman" w:cs="Times New Roman"/>
        </w:rPr>
        <w:t xml:space="preserve"> </w:t>
      </w:r>
      <w:proofErr w:type="spellStart"/>
      <w:r w:rsidR="00DD0391">
        <w:rPr>
          <w:rFonts w:ascii="Times New Roman" w:hAnsi="Times New Roman" w:cs="Times New Roman"/>
        </w:rPr>
        <w:t>also</w:t>
      </w:r>
      <w:proofErr w:type="spellEnd"/>
      <w:r w:rsidR="00DD0391">
        <w:rPr>
          <w:rFonts w:ascii="Times New Roman" w:hAnsi="Times New Roman" w:cs="Times New Roman"/>
        </w:rPr>
        <w:t xml:space="preserve"> </w:t>
      </w:r>
      <w:proofErr w:type="spellStart"/>
      <w:r w:rsidR="00DD0391">
        <w:rPr>
          <w:rFonts w:ascii="Times New Roman" w:hAnsi="Times New Roman" w:cs="Times New Roman"/>
        </w:rPr>
        <w:t>free</w:t>
      </w:r>
      <w:proofErr w:type="spellEnd"/>
      <w:r w:rsidR="00DD0391">
        <w:rPr>
          <w:rFonts w:ascii="Times New Roman" w:hAnsi="Times New Roman" w:cs="Times New Roman"/>
        </w:rPr>
        <w:t xml:space="preserve"> </w:t>
      </w:r>
      <w:proofErr w:type="spellStart"/>
      <w:r w:rsidR="00DD0391">
        <w:rPr>
          <w:rFonts w:ascii="Times New Roman" w:hAnsi="Times New Roman" w:cs="Times New Roman"/>
        </w:rPr>
        <w:t>to</w:t>
      </w:r>
      <w:proofErr w:type="spellEnd"/>
      <w:r w:rsidR="00DD0391">
        <w:rPr>
          <w:rFonts w:ascii="Times New Roman" w:hAnsi="Times New Roman" w:cs="Times New Roman"/>
        </w:rPr>
        <w:t xml:space="preserve"> </w:t>
      </w:r>
      <w:proofErr w:type="spellStart"/>
      <w:r w:rsidR="00DD0391">
        <w:rPr>
          <w:rFonts w:ascii="Times New Roman" w:hAnsi="Times New Roman" w:cs="Times New Roman"/>
        </w:rPr>
        <w:t>pub</w:t>
      </w:r>
      <w:r w:rsidR="0074423E">
        <w:rPr>
          <w:rFonts w:ascii="Times New Roman" w:hAnsi="Times New Roman" w:cs="Times New Roman"/>
        </w:rPr>
        <w:t>licly</w:t>
      </w:r>
      <w:proofErr w:type="spellEnd"/>
      <w:r w:rsidR="0074423E">
        <w:rPr>
          <w:rFonts w:ascii="Times New Roman" w:hAnsi="Times New Roman" w:cs="Times New Roman"/>
        </w:rPr>
        <w:t xml:space="preserve"> </w:t>
      </w:r>
      <w:proofErr w:type="spellStart"/>
      <w:r w:rsidR="0074423E">
        <w:rPr>
          <w:rFonts w:ascii="Times New Roman" w:hAnsi="Times New Roman" w:cs="Times New Roman"/>
        </w:rPr>
        <w:t>and</w:t>
      </w:r>
      <w:proofErr w:type="spellEnd"/>
      <w:r w:rsidR="0074423E">
        <w:rPr>
          <w:rFonts w:ascii="Times New Roman" w:hAnsi="Times New Roman" w:cs="Times New Roman"/>
        </w:rPr>
        <w:t xml:space="preserve"> </w:t>
      </w:r>
      <w:proofErr w:type="spellStart"/>
      <w:r w:rsidR="0074423E">
        <w:rPr>
          <w:rFonts w:ascii="Times New Roman" w:hAnsi="Times New Roman" w:cs="Times New Roman"/>
        </w:rPr>
        <w:t>privately</w:t>
      </w:r>
      <w:proofErr w:type="spellEnd"/>
      <w:r w:rsidR="0074423E">
        <w:rPr>
          <w:rFonts w:ascii="Times New Roman" w:hAnsi="Times New Roman" w:cs="Times New Roman"/>
        </w:rPr>
        <w:t xml:space="preserve"> </w:t>
      </w:r>
      <w:proofErr w:type="spellStart"/>
      <w:r w:rsidR="0074423E">
        <w:rPr>
          <w:rFonts w:ascii="Times New Roman" w:hAnsi="Times New Roman" w:cs="Times New Roman"/>
        </w:rPr>
        <w:t>practice</w:t>
      </w:r>
      <w:proofErr w:type="spellEnd"/>
      <w:r w:rsidR="0074423E">
        <w:rPr>
          <w:rFonts w:ascii="Times New Roman" w:hAnsi="Times New Roman" w:cs="Times New Roman"/>
        </w:rPr>
        <w:t xml:space="preserve"> </w:t>
      </w:r>
      <w:proofErr w:type="spellStart"/>
      <w:r w:rsidR="0074423E">
        <w:rPr>
          <w:rFonts w:ascii="Times New Roman" w:hAnsi="Times New Roman" w:cs="Times New Roman"/>
        </w:rPr>
        <w:t>their</w:t>
      </w:r>
      <w:proofErr w:type="spellEnd"/>
      <w:r w:rsidR="0074423E">
        <w:rPr>
          <w:rFonts w:ascii="Times New Roman" w:hAnsi="Times New Roman" w:cs="Times New Roman"/>
        </w:rPr>
        <w:t xml:space="preserve"> </w:t>
      </w:r>
      <w:proofErr w:type="spellStart"/>
      <w:r w:rsidR="0074423E">
        <w:rPr>
          <w:rFonts w:ascii="Times New Roman" w:hAnsi="Times New Roman" w:cs="Times New Roman"/>
        </w:rPr>
        <w:t>religions</w:t>
      </w:r>
      <w:proofErr w:type="spellEnd"/>
      <w:r w:rsidR="0074423E">
        <w:rPr>
          <w:rFonts w:ascii="Times New Roman" w:hAnsi="Times New Roman" w:cs="Times New Roman"/>
        </w:rPr>
        <w:t xml:space="preserve"> </w:t>
      </w:r>
      <w:proofErr w:type="spellStart"/>
      <w:r w:rsidR="0074423E">
        <w:rPr>
          <w:rFonts w:ascii="Times New Roman" w:hAnsi="Times New Roman" w:cs="Times New Roman"/>
        </w:rPr>
        <w:t>and</w:t>
      </w:r>
      <w:proofErr w:type="spellEnd"/>
      <w:r w:rsidR="0074423E">
        <w:rPr>
          <w:rFonts w:ascii="Times New Roman" w:hAnsi="Times New Roman" w:cs="Times New Roman"/>
        </w:rPr>
        <w:t xml:space="preserve"> </w:t>
      </w:r>
      <w:proofErr w:type="spellStart"/>
      <w:r w:rsidR="0074423E">
        <w:rPr>
          <w:rFonts w:ascii="Times New Roman" w:hAnsi="Times New Roman" w:cs="Times New Roman"/>
        </w:rPr>
        <w:t>promote</w:t>
      </w:r>
      <w:proofErr w:type="spellEnd"/>
      <w:r w:rsidR="002A7541">
        <w:rPr>
          <w:rFonts w:ascii="Times New Roman" w:hAnsi="Times New Roman" w:cs="Times New Roman"/>
        </w:rPr>
        <w:t xml:space="preserve"> </w:t>
      </w:r>
      <w:proofErr w:type="spellStart"/>
      <w:r w:rsidR="002A7541">
        <w:rPr>
          <w:rFonts w:ascii="Times New Roman" w:hAnsi="Times New Roman" w:cs="Times New Roman"/>
        </w:rPr>
        <w:t>them</w:t>
      </w:r>
      <w:proofErr w:type="spellEnd"/>
      <w:r w:rsidR="002A7541">
        <w:rPr>
          <w:rFonts w:ascii="Times New Roman" w:hAnsi="Times New Roman" w:cs="Times New Roman"/>
        </w:rPr>
        <w:t xml:space="preserve"> as </w:t>
      </w:r>
      <w:proofErr w:type="spellStart"/>
      <w:r w:rsidR="002A7541">
        <w:rPr>
          <w:rFonts w:ascii="Times New Roman" w:hAnsi="Times New Roman" w:cs="Times New Roman"/>
        </w:rPr>
        <w:t>long</w:t>
      </w:r>
      <w:proofErr w:type="spellEnd"/>
      <w:r w:rsidR="002A7541">
        <w:rPr>
          <w:rFonts w:ascii="Times New Roman" w:hAnsi="Times New Roman" w:cs="Times New Roman"/>
        </w:rPr>
        <w:t xml:space="preserve"> as </w:t>
      </w:r>
      <w:proofErr w:type="spellStart"/>
      <w:r w:rsidR="002A7541">
        <w:rPr>
          <w:rFonts w:ascii="Times New Roman" w:hAnsi="Times New Roman" w:cs="Times New Roman"/>
        </w:rPr>
        <w:t>they</w:t>
      </w:r>
      <w:proofErr w:type="spellEnd"/>
      <w:r w:rsidR="002A7541">
        <w:rPr>
          <w:rFonts w:ascii="Times New Roman" w:hAnsi="Times New Roman" w:cs="Times New Roman"/>
        </w:rPr>
        <w:t xml:space="preserve"> </w:t>
      </w:r>
      <w:proofErr w:type="spellStart"/>
      <w:r w:rsidR="002A7541">
        <w:rPr>
          <w:rFonts w:ascii="Times New Roman" w:hAnsi="Times New Roman" w:cs="Times New Roman"/>
        </w:rPr>
        <w:t>dont</w:t>
      </w:r>
      <w:proofErr w:type="spellEnd"/>
      <w:r w:rsidR="002A7541">
        <w:rPr>
          <w:rFonts w:ascii="Times New Roman" w:hAnsi="Times New Roman" w:cs="Times New Roman"/>
        </w:rPr>
        <w:t xml:space="preserve"> </w:t>
      </w:r>
      <w:proofErr w:type="spellStart"/>
      <w:r w:rsidR="002A7541">
        <w:rPr>
          <w:rFonts w:ascii="Times New Roman" w:hAnsi="Times New Roman" w:cs="Times New Roman"/>
        </w:rPr>
        <w:t>offend</w:t>
      </w:r>
      <w:proofErr w:type="spellEnd"/>
      <w:r w:rsidR="002A7541">
        <w:rPr>
          <w:rFonts w:ascii="Times New Roman" w:hAnsi="Times New Roman" w:cs="Times New Roman"/>
        </w:rPr>
        <w:t xml:space="preserve"> </w:t>
      </w:r>
      <w:proofErr w:type="spellStart"/>
      <w:r w:rsidR="002A7541">
        <w:rPr>
          <w:rFonts w:ascii="Times New Roman" w:hAnsi="Times New Roman" w:cs="Times New Roman"/>
        </w:rPr>
        <w:t>other’s</w:t>
      </w:r>
      <w:proofErr w:type="spellEnd"/>
      <w:r w:rsidR="002A7541">
        <w:rPr>
          <w:rFonts w:ascii="Times New Roman" w:hAnsi="Times New Roman" w:cs="Times New Roman"/>
        </w:rPr>
        <w:t xml:space="preserve"> </w:t>
      </w:r>
      <w:proofErr w:type="spellStart"/>
      <w:r w:rsidR="002A7541">
        <w:rPr>
          <w:rFonts w:ascii="Times New Roman" w:hAnsi="Times New Roman" w:cs="Times New Roman"/>
        </w:rPr>
        <w:t>morals</w:t>
      </w:r>
      <w:proofErr w:type="spellEnd"/>
      <w:r w:rsidR="002A7541">
        <w:rPr>
          <w:rFonts w:ascii="Times New Roman" w:hAnsi="Times New Roman" w:cs="Times New Roman"/>
        </w:rPr>
        <w:t>.</w:t>
      </w:r>
    </w:p>
    <w:p w14:paraId="4CDEFA88" w14:textId="0F15EA48" w:rsidR="00FC66F9" w:rsidRDefault="005B16CE" w:rsidP="00415A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71497">
        <w:rPr>
          <w:rFonts w:ascii="Times New Roman" w:hAnsi="Times New Roman" w:cs="Times New Roman"/>
        </w:rPr>
        <w:tab/>
      </w:r>
      <w:proofErr w:type="spellStart"/>
      <w:r w:rsidR="00656CE4">
        <w:rPr>
          <w:rFonts w:ascii="Times New Roman" w:hAnsi="Times New Roman" w:cs="Times New Roman"/>
        </w:rPr>
        <w:t>Did</w:t>
      </w:r>
      <w:proofErr w:type="spellEnd"/>
      <w:r w:rsidR="00656CE4">
        <w:rPr>
          <w:rFonts w:ascii="Times New Roman" w:hAnsi="Times New Roman" w:cs="Times New Roman"/>
        </w:rPr>
        <w:t xml:space="preserve"> </w:t>
      </w:r>
      <w:proofErr w:type="spellStart"/>
      <w:r w:rsidR="00656CE4">
        <w:rPr>
          <w:rFonts w:ascii="Times New Roman" w:hAnsi="Times New Roman" w:cs="Times New Roman"/>
        </w:rPr>
        <w:t>you</w:t>
      </w:r>
      <w:proofErr w:type="spellEnd"/>
      <w:r w:rsidR="00656CE4">
        <w:rPr>
          <w:rFonts w:ascii="Times New Roman" w:hAnsi="Times New Roman" w:cs="Times New Roman"/>
        </w:rPr>
        <w:t xml:space="preserve"> </w:t>
      </w:r>
      <w:proofErr w:type="spellStart"/>
      <w:r w:rsidR="00656CE4">
        <w:rPr>
          <w:rFonts w:ascii="Times New Roman" w:hAnsi="Times New Roman" w:cs="Times New Roman"/>
        </w:rPr>
        <w:t>know</w:t>
      </w:r>
      <w:proofErr w:type="spellEnd"/>
      <w:r w:rsidR="00656CE4">
        <w:rPr>
          <w:rFonts w:ascii="Times New Roman" w:hAnsi="Times New Roman" w:cs="Times New Roman"/>
        </w:rPr>
        <w:t xml:space="preserve"> 650 </w:t>
      </w:r>
      <w:proofErr w:type="spellStart"/>
      <w:r w:rsidR="00656CE4">
        <w:rPr>
          <w:rFonts w:ascii="Times New Roman" w:hAnsi="Times New Roman" w:cs="Times New Roman"/>
        </w:rPr>
        <w:t>million</w:t>
      </w:r>
      <w:proofErr w:type="spellEnd"/>
      <w:r w:rsidR="00656CE4">
        <w:rPr>
          <w:rFonts w:ascii="Times New Roman" w:hAnsi="Times New Roman" w:cs="Times New Roman"/>
        </w:rPr>
        <w:t xml:space="preserve"> </w:t>
      </w:r>
      <w:proofErr w:type="spellStart"/>
      <w:r w:rsidR="00656CE4">
        <w:rPr>
          <w:rFonts w:ascii="Times New Roman" w:hAnsi="Times New Roman" w:cs="Times New Roman"/>
        </w:rPr>
        <w:t>girls</w:t>
      </w:r>
      <w:proofErr w:type="spellEnd"/>
      <w:r w:rsidR="00656CE4">
        <w:rPr>
          <w:rFonts w:ascii="Times New Roman" w:hAnsi="Times New Roman" w:cs="Times New Roman"/>
        </w:rPr>
        <w:t xml:space="preserve"> </w:t>
      </w:r>
      <w:proofErr w:type="spellStart"/>
      <w:r w:rsidR="00656CE4">
        <w:rPr>
          <w:rFonts w:ascii="Times New Roman" w:hAnsi="Times New Roman" w:cs="Times New Roman"/>
        </w:rPr>
        <w:t>and</w:t>
      </w:r>
      <w:proofErr w:type="spellEnd"/>
      <w:r w:rsidR="00656CE4">
        <w:rPr>
          <w:rFonts w:ascii="Times New Roman" w:hAnsi="Times New Roman" w:cs="Times New Roman"/>
        </w:rPr>
        <w:t xml:space="preserve"> </w:t>
      </w:r>
      <w:proofErr w:type="spellStart"/>
      <w:r w:rsidR="00656CE4">
        <w:rPr>
          <w:rFonts w:ascii="Times New Roman" w:hAnsi="Times New Roman" w:cs="Times New Roman"/>
        </w:rPr>
        <w:t>women</w:t>
      </w:r>
      <w:proofErr w:type="spellEnd"/>
      <w:r w:rsidR="00656CE4">
        <w:rPr>
          <w:rFonts w:ascii="Times New Roman" w:hAnsi="Times New Roman" w:cs="Times New Roman"/>
        </w:rPr>
        <w:t xml:space="preserve"> </w:t>
      </w:r>
      <w:proofErr w:type="spellStart"/>
      <w:r w:rsidR="00656CE4">
        <w:rPr>
          <w:rFonts w:ascii="Times New Roman" w:hAnsi="Times New Roman" w:cs="Times New Roman"/>
        </w:rPr>
        <w:t>alive</w:t>
      </w:r>
      <w:proofErr w:type="spellEnd"/>
      <w:r w:rsidR="00656CE4">
        <w:rPr>
          <w:rFonts w:ascii="Times New Roman" w:hAnsi="Times New Roman" w:cs="Times New Roman"/>
        </w:rPr>
        <w:t xml:space="preserve"> </w:t>
      </w:r>
      <w:proofErr w:type="spellStart"/>
      <w:r w:rsidR="00656CE4">
        <w:rPr>
          <w:rFonts w:ascii="Times New Roman" w:hAnsi="Times New Roman" w:cs="Times New Roman"/>
        </w:rPr>
        <w:t>today</w:t>
      </w:r>
      <w:proofErr w:type="spellEnd"/>
      <w:r w:rsidR="00656CE4">
        <w:rPr>
          <w:rFonts w:ascii="Times New Roman" w:hAnsi="Times New Roman" w:cs="Times New Roman"/>
        </w:rPr>
        <w:t xml:space="preserve"> </w:t>
      </w:r>
      <w:proofErr w:type="spellStart"/>
      <w:r w:rsidR="00656CE4">
        <w:rPr>
          <w:rFonts w:ascii="Times New Roman" w:hAnsi="Times New Roman" w:cs="Times New Roman"/>
        </w:rPr>
        <w:t>were</w:t>
      </w:r>
      <w:proofErr w:type="spellEnd"/>
      <w:r w:rsidR="00656CE4">
        <w:rPr>
          <w:rFonts w:ascii="Times New Roman" w:hAnsi="Times New Roman" w:cs="Times New Roman"/>
        </w:rPr>
        <w:t xml:space="preserve"> </w:t>
      </w:r>
      <w:proofErr w:type="spellStart"/>
      <w:r w:rsidR="00656CE4">
        <w:rPr>
          <w:rFonts w:ascii="Times New Roman" w:hAnsi="Times New Roman" w:cs="Times New Roman"/>
        </w:rPr>
        <w:t>married</w:t>
      </w:r>
      <w:proofErr w:type="spellEnd"/>
      <w:r w:rsidR="00656CE4">
        <w:rPr>
          <w:rFonts w:ascii="Times New Roman" w:hAnsi="Times New Roman" w:cs="Times New Roman"/>
        </w:rPr>
        <w:t xml:space="preserve"> as </w:t>
      </w:r>
      <w:proofErr w:type="spellStart"/>
      <w:r w:rsidR="00656CE4">
        <w:rPr>
          <w:rFonts w:ascii="Times New Roman" w:hAnsi="Times New Roman" w:cs="Times New Roman"/>
        </w:rPr>
        <w:t>children</w:t>
      </w:r>
      <w:proofErr w:type="spellEnd"/>
      <w:r w:rsidR="00656CE4">
        <w:rPr>
          <w:rFonts w:ascii="Times New Roman" w:hAnsi="Times New Roman" w:cs="Times New Roman"/>
        </w:rPr>
        <w:t>?</w:t>
      </w:r>
      <w:r w:rsidR="00FC66F9">
        <w:rPr>
          <w:rFonts w:ascii="Times New Roman" w:hAnsi="Times New Roman" w:cs="Times New Roman"/>
        </w:rPr>
        <w:t xml:space="preserve"> </w:t>
      </w:r>
      <w:proofErr w:type="spellStart"/>
      <w:r w:rsidR="00656CE4">
        <w:rPr>
          <w:rFonts w:ascii="Times New Roman" w:hAnsi="Times New Roman" w:cs="Times New Roman"/>
        </w:rPr>
        <w:t>While</w:t>
      </w:r>
      <w:proofErr w:type="spellEnd"/>
      <w:r w:rsidR="00656CE4">
        <w:rPr>
          <w:rFonts w:ascii="Times New Roman" w:hAnsi="Times New Roman" w:cs="Times New Roman"/>
        </w:rPr>
        <w:t xml:space="preserve"> </w:t>
      </w:r>
      <w:proofErr w:type="spellStart"/>
      <w:r w:rsidR="00656CE4">
        <w:rPr>
          <w:rFonts w:ascii="Times New Roman" w:hAnsi="Times New Roman" w:cs="Times New Roman"/>
        </w:rPr>
        <w:t>child</w:t>
      </w:r>
      <w:proofErr w:type="spellEnd"/>
      <w:r w:rsidR="00656CE4">
        <w:rPr>
          <w:rFonts w:ascii="Times New Roman" w:hAnsi="Times New Roman" w:cs="Times New Roman"/>
        </w:rPr>
        <w:t xml:space="preserve"> </w:t>
      </w:r>
      <w:proofErr w:type="spellStart"/>
      <w:r w:rsidR="00656CE4">
        <w:rPr>
          <w:rFonts w:ascii="Times New Roman" w:hAnsi="Times New Roman" w:cs="Times New Roman"/>
        </w:rPr>
        <w:t>marriage</w:t>
      </w:r>
      <w:proofErr w:type="spellEnd"/>
      <w:r w:rsidR="00656CE4">
        <w:rPr>
          <w:rFonts w:ascii="Times New Roman" w:hAnsi="Times New Roman" w:cs="Times New Roman"/>
        </w:rPr>
        <w:t xml:space="preserve"> is a </w:t>
      </w:r>
      <w:proofErr w:type="spellStart"/>
      <w:r w:rsidR="00656CE4">
        <w:rPr>
          <w:rFonts w:ascii="Times New Roman" w:hAnsi="Times New Roman" w:cs="Times New Roman"/>
        </w:rPr>
        <w:t>human</w:t>
      </w:r>
      <w:proofErr w:type="spellEnd"/>
      <w:r w:rsidR="00656CE4">
        <w:rPr>
          <w:rFonts w:ascii="Times New Roman" w:hAnsi="Times New Roman" w:cs="Times New Roman"/>
        </w:rPr>
        <w:t xml:space="preserve"> </w:t>
      </w:r>
      <w:proofErr w:type="spellStart"/>
      <w:r w:rsidR="00656CE4">
        <w:rPr>
          <w:rFonts w:ascii="Times New Roman" w:hAnsi="Times New Roman" w:cs="Times New Roman"/>
        </w:rPr>
        <w:t>rights</w:t>
      </w:r>
      <w:proofErr w:type="spellEnd"/>
      <w:r w:rsidR="00656CE4">
        <w:rPr>
          <w:rFonts w:ascii="Times New Roman" w:hAnsi="Times New Roman" w:cs="Times New Roman"/>
        </w:rPr>
        <w:t xml:space="preserve"> </w:t>
      </w:r>
      <w:proofErr w:type="spellStart"/>
      <w:r w:rsidR="00656CE4">
        <w:rPr>
          <w:rFonts w:ascii="Times New Roman" w:hAnsi="Times New Roman" w:cs="Times New Roman"/>
        </w:rPr>
        <w:t>violence</w:t>
      </w:r>
      <w:proofErr w:type="spellEnd"/>
      <w:r w:rsidR="00656CE4">
        <w:rPr>
          <w:rFonts w:ascii="Times New Roman" w:hAnsi="Times New Roman" w:cs="Times New Roman"/>
        </w:rPr>
        <w:t xml:space="preserve">, </w:t>
      </w:r>
      <w:proofErr w:type="spellStart"/>
      <w:r w:rsidR="00656CE4">
        <w:rPr>
          <w:rFonts w:ascii="Times New Roman" w:hAnsi="Times New Roman" w:cs="Times New Roman"/>
        </w:rPr>
        <w:t>child</w:t>
      </w:r>
      <w:proofErr w:type="spellEnd"/>
      <w:r w:rsidR="00656CE4">
        <w:rPr>
          <w:rFonts w:ascii="Times New Roman" w:hAnsi="Times New Roman" w:cs="Times New Roman"/>
        </w:rPr>
        <w:t xml:space="preserve"> </w:t>
      </w:r>
      <w:proofErr w:type="spellStart"/>
      <w:r w:rsidR="00656CE4">
        <w:rPr>
          <w:rFonts w:ascii="Times New Roman" w:hAnsi="Times New Roman" w:cs="Times New Roman"/>
        </w:rPr>
        <w:t>marriage</w:t>
      </w:r>
      <w:proofErr w:type="spellEnd"/>
      <w:r w:rsidR="00656CE4">
        <w:rPr>
          <w:rFonts w:ascii="Times New Roman" w:hAnsi="Times New Roman" w:cs="Times New Roman"/>
        </w:rPr>
        <w:t xml:space="preserve"> can </w:t>
      </w:r>
      <w:proofErr w:type="spellStart"/>
      <w:r w:rsidR="00656CE4">
        <w:rPr>
          <w:rFonts w:ascii="Times New Roman" w:hAnsi="Times New Roman" w:cs="Times New Roman"/>
        </w:rPr>
        <w:t>lead</w:t>
      </w:r>
      <w:proofErr w:type="spellEnd"/>
      <w:r w:rsidR="00656CE4">
        <w:rPr>
          <w:rFonts w:ascii="Times New Roman" w:hAnsi="Times New Roman" w:cs="Times New Roman"/>
        </w:rPr>
        <w:t xml:space="preserve"> </w:t>
      </w:r>
      <w:proofErr w:type="spellStart"/>
      <w:r w:rsidR="00656CE4">
        <w:rPr>
          <w:rFonts w:ascii="Times New Roman" w:hAnsi="Times New Roman" w:cs="Times New Roman"/>
        </w:rPr>
        <w:t>to</w:t>
      </w:r>
      <w:proofErr w:type="spellEnd"/>
      <w:r w:rsidR="00656CE4">
        <w:rPr>
          <w:rFonts w:ascii="Times New Roman" w:hAnsi="Times New Roman" w:cs="Times New Roman"/>
        </w:rPr>
        <w:t xml:space="preserve"> a </w:t>
      </w:r>
      <w:proofErr w:type="spellStart"/>
      <w:r w:rsidR="00656CE4">
        <w:rPr>
          <w:rFonts w:ascii="Times New Roman" w:hAnsi="Times New Roman" w:cs="Times New Roman"/>
        </w:rPr>
        <w:t>lifetime</w:t>
      </w:r>
      <w:proofErr w:type="spellEnd"/>
      <w:r w:rsidR="00656CE4">
        <w:rPr>
          <w:rFonts w:ascii="Times New Roman" w:hAnsi="Times New Roman" w:cs="Times New Roman"/>
        </w:rPr>
        <w:t xml:space="preserve"> of </w:t>
      </w:r>
      <w:proofErr w:type="spellStart"/>
      <w:r w:rsidR="00656CE4">
        <w:rPr>
          <w:rFonts w:ascii="Times New Roman" w:hAnsi="Times New Roman" w:cs="Times New Roman"/>
        </w:rPr>
        <w:t>suffering</w:t>
      </w:r>
      <w:proofErr w:type="spellEnd"/>
      <w:r w:rsidR="00656CE4">
        <w:rPr>
          <w:rFonts w:ascii="Times New Roman" w:hAnsi="Times New Roman" w:cs="Times New Roman"/>
        </w:rPr>
        <w:t xml:space="preserve">. </w:t>
      </w:r>
      <w:proofErr w:type="spellStart"/>
      <w:r w:rsidR="00656CE4">
        <w:rPr>
          <w:rFonts w:ascii="Times New Roman" w:hAnsi="Times New Roman" w:cs="Times New Roman"/>
        </w:rPr>
        <w:t>Girls</w:t>
      </w:r>
      <w:proofErr w:type="spellEnd"/>
      <w:r w:rsidR="00656CE4">
        <w:rPr>
          <w:rFonts w:ascii="Times New Roman" w:hAnsi="Times New Roman" w:cs="Times New Roman"/>
        </w:rPr>
        <w:t xml:space="preserve"> </w:t>
      </w:r>
      <w:proofErr w:type="spellStart"/>
      <w:r w:rsidR="00656CE4">
        <w:rPr>
          <w:rFonts w:ascii="Times New Roman" w:hAnsi="Times New Roman" w:cs="Times New Roman"/>
        </w:rPr>
        <w:t>who</w:t>
      </w:r>
      <w:proofErr w:type="spellEnd"/>
      <w:r w:rsidR="00656CE4">
        <w:rPr>
          <w:rFonts w:ascii="Times New Roman" w:hAnsi="Times New Roman" w:cs="Times New Roman"/>
        </w:rPr>
        <w:t xml:space="preserve"> </w:t>
      </w:r>
      <w:proofErr w:type="spellStart"/>
      <w:r w:rsidR="00656CE4">
        <w:rPr>
          <w:rFonts w:ascii="Times New Roman" w:hAnsi="Times New Roman" w:cs="Times New Roman"/>
        </w:rPr>
        <w:t>marry</w:t>
      </w:r>
      <w:proofErr w:type="spellEnd"/>
      <w:r w:rsidR="00656CE4">
        <w:rPr>
          <w:rFonts w:ascii="Times New Roman" w:hAnsi="Times New Roman" w:cs="Times New Roman"/>
        </w:rPr>
        <w:t xml:space="preserve"> </w:t>
      </w:r>
      <w:proofErr w:type="spellStart"/>
      <w:r w:rsidR="00656CE4">
        <w:rPr>
          <w:rFonts w:ascii="Times New Roman" w:hAnsi="Times New Roman" w:cs="Times New Roman"/>
        </w:rPr>
        <w:t>before</w:t>
      </w:r>
      <w:proofErr w:type="spellEnd"/>
      <w:r w:rsidR="00656CE4">
        <w:rPr>
          <w:rFonts w:ascii="Times New Roman" w:hAnsi="Times New Roman" w:cs="Times New Roman"/>
        </w:rPr>
        <w:t xml:space="preserve"> </w:t>
      </w:r>
      <w:proofErr w:type="spellStart"/>
      <w:r w:rsidR="00656CE4">
        <w:rPr>
          <w:rFonts w:ascii="Times New Roman" w:hAnsi="Times New Roman" w:cs="Times New Roman"/>
        </w:rPr>
        <w:t>they</w:t>
      </w:r>
      <w:proofErr w:type="spellEnd"/>
      <w:r w:rsidR="00656CE4">
        <w:rPr>
          <w:rFonts w:ascii="Times New Roman" w:hAnsi="Times New Roman" w:cs="Times New Roman"/>
        </w:rPr>
        <w:t xml:space="preserve"> </w:t>
      </w:r>
      <w:proofErr w:type="spellStart"/>
      <w:r w:rsidR="00656CE4">
        <w:rPr>
          <w:rFonts w:ascii="Times New Roman" w:hAnsi="Times New Roman" w:cs="Times New Roman"/>
        </w:rPr>
        <w:t>turn</w:t>
      </w:r>
      <w:proofErr w:type="spellEnd"/>
      <w:r w:rsidR="00656CE4">
        <w:rPr>
          <w:rFonts w:ascii="Times New Roman" w:hAnsi="Times New Roman" w:cs="Times New Roman"/>
        </w:rPr>
        <w:t xml:space="preserve"> 18 </w:t>
      </w:r>
      <w:proofErr w:type="spellStart"/>
      <w:r w:rsidR="00656CE4">
        <w:rPr>
          <w:rFonts w:ascii="Times New Roman" w:hAnsi="Times New Roman" w:cs="Times New Roman"/>
        </w:rPr>
        <w:t>are</w:t>
      </w:r>
      <w:proofErr w:type="spellEnd"/>
      <w:r w:rsidR="00656CE4">
        <w:rPr>
          <w:rFonts w:ascii="Times New Roman" w:hAnsi="Times New Roman" w:cs="Times New Roman"/>
        </w:rPr>
        <w:t xml:space="preserve"> </w:t>
      </w:r>
      <w:proofErr w:type="spellStart"/>
      <w:r w:rsidR="00656CE4">
        <w:rPr>
          <w:rFonts w:ascii="Times New Roman" w:hAnsi="Times New Roman" w:cs="Times New Roman"/>
        </w:rPr>
        <w:t>less</w:t>
      </w:r>
      <w:proofErr w:type="spellEnd"/>
      <w:r w:rsidR="00656CE4">
        <w:rPr>
          <w:rFonts w:ascii="Times New Roman" w:hAnsi="Times New Roman" w:cs="Times New Roman"/>
        </w:rPr>
        <w:t xml:space="preserve"> </w:t>
      </w:r>
      <w:proofErr w:type="spellStart"/>
      <w:r w:rsidR="00656CE4">
        <w:rPr>
          <w:rFonts w:ascii="Times New Roman" w:hAnsi="Times New Roman" w:cs="Times New Roman"/>
        </w:rPr>
        <w:t>likely</w:t>
      </w:r>
      <w:proofErr w:type="spellEnd"/>
      <w:r w:rsidR="00656CE4">
        <w:rPr>
          <w:rFonts w:ascii="Times New Roman" w:hAnsi="Times New Roman" w:cs="Times New Roman"/>
        </w:rPr>
        <w:t xml:space="preserve"> </w:t>
      </w:r>
      <w:proofErr w:type="spellStart"/>
      <w:r w:rsidR="00656CE4">
        <w:rPr>
          <w:rFonts w:ascii="Times New Roman" w:hAnsi="Times New Roman" w:cs="Times New Roman"/>
        </w:rPr>
        <w:t>to</w:t>
      </w:r>
      <w:proofErr w:type="spellEnd"/>
      <w:r w:rsidR="00656CE4">
        <w:rPr>
          <w:rFonts w:ascii="Times New Roman" w:hAnsi="Times New Roman" w:cs="Times New Roman"/>
        </w:rPr>
        <w:t xml:space="preserve"> </w:t>
      </w:r>
      <w:proofErr w:type="spellStart"/>
      <w:r w:rsidR="00656CE4">
        <w:rPr>
          <w:rFonts w:ascii="Times New Roman" w:hAnsi="Times New Roman" w:cs="Times New Roman"/>
        </w:rPr>
        <w:t>remain</w:t>
      </w:r>
      <w:proofErr w:type="spellEnd"/>
      <w:r w:rsidR="00656CE4">
        <w:rPr>
          <w:rFonts w:ascii="Times New Roman" w:hAnsi="Times New Roman" w:cs="Times New Roman"/>
        </w:rPr>
        <w:t xml:space="preserve"> in </w:t>
      </w:r>
      <w:proofErr w:type="spellStart"/>
      <w:r w:rsidR="00656CE4">
        <w:rPr>
          <w:rFonts w:ascii="Times New Roman" w:hAnsi="Times New Roman" w:cs="Times New Roman"/>
        </w:rPr>
        <w:t>school</w:t>
      </w:r>
      <w:proofErr w:type="spellEnd"/>
      <w:r w:rsidR="00656CE4">
        <w:rPr>
          <w:rFonts w:ascii="Times New Roman" w:hAnsi="Times New Roman" w:cs="Times New Roman"/>
        </w:rPr>
        <w:t xml:space="preserve"> </w:t>
      </w:r>
      <w:proofErr w:type="spellStart"/>
      <w:r w:rsidR="00656CE4">
        <w:rPr>
          <w:rFonts w:ascii="Times New Roman" w:hAnsi="Times New Roman" w:cs="Times New Roman"/>
        </w:rPr>
        <w:t>and</w:t>
      </w:r>
      <w:proofErr w:type="spellEnd"/>
      <w:r w:rsidR="00656CE4">
        <w:rPr>
          <w:rFonts w:ascii="Times New Roman" w:hAnsi="Times New Roman" w:cs="Times New Roman"/>
        </w:rPr>
        <w:t xml:space="preserve"> </w:t>
      </w:r>
      <w:proofErr w:type="spellStart"/>
      <w:r w:rsidR="00656CE4">
        <w:rPr>
          <w:rFonts w:ascii="Times New Roman" w:hAnsi="Times New Roman" w:cs="Times New Roman"/>
        </w:rPr>
        <w:t>more</w:t>
      </w:r>
      <w:proofErr w:type="spellEnd"/>
      <w:r w:rsidR="00656CE4">
        <w:rPr>
          <w:rFonts w:ascii="Times New Roman" w:hAnsi="Times New Roman" w:cs="Times New Roman"/>
        </w:rPr>
        <w:t xml:space="preserve"> </w:t>
      </w:r>
      <w:proofErr w:type="spellStart"/>
      <w:r w:rsidR="00656CE4">
        <w:rPr>
          <w:rFonts w:ascii="Times New Roman" w:hAnsi="Times New Roman" w:cs="Times New Roman"/>
        </w:rPr>
        <w:t>likely</w:t>
      </w:r>
      <w:proofErr w:type="spellEnd"/>
      <w:r w:rsidR="00656CE4">
        <w:rPr>
          <w:rFonts w:ascii="Times New Roman" w:hAnsi="Times New Roman" w:cs="Times New Roman"/>
        </w:rPr>
        <w:t xml:space="preserve"> </w:t>
      </w:r>
      <w:proofErr w:type="spellStart"/>
      <w:r w:rsidR="00656CE4">
        <w:rPr>
          <w:rFonts w:ascii="Times New Roman" w:hAnsi="Times New Roman" w:cs="Times New Roman"/>
        </w:rPr>
        <w:t>to</w:t>
      </w:r>
      <w:proofErr w:type="spellEnd"/>
      <w:r w:rsidR="00656CE4">
        <w:rPr>
          <w:rFonts w:ascii="Times New Roman" w:hAnsi="Times New Roman" w:cs="Times New Roman"/>
        </w:rPr>
        <w:t xml:space="preserve"> </w:t>
      </w:r>
      <w:proofErr w:type="spellStart"/>
      <w:r w:rsidR="00656CE4">
        <w:rPr>
          <w:rFonts w:ascii="Times New Roman" w:hAnsi="Times New Roman" w:cs="Times New Roman"/>
        </w:rPr>
        <w:t>experience</w:t>
      </w:r>
      <w:proofErr w:type="spellEnd"/>
      <w:r w:rsidR="00656CE4">
        <w:rPr>
          <w:rFonts w:ascii="Times New Roman" w:hAnsi="Times New Roman" w:cs="Times New Roman"/>
        </w:rPr>
        <w:t xml:space="preserve"> </w:t>
      </w:r>
      <w:proofErr w:type="spellStart"/>
      <w:r w:rsidR="00656CE4">
        <w:rPr>
          <w:rFonts w:ascii="Times New Roman" w:hAnsi="Times New Roman" w:cs="Times New Roman"/>
        </w:rPr>
        <w:t>domestic</w:t>
      </w:r>
      <w:proofErr w:type="spellEnd"/>
      <w:r w:rsidR="00656CE4">
        <w:rPr>
          <w:rFonts w:ascii="Times New Roman" w:hAnsi="Times New Roman" w:cs="Times New Roman"/>
        </w:rPr>
        <w:t xml:space="preserve"> </w:t>
      </w:r>
      <w:proofErr w:type="spellStart"/>
      <w:r w:rsidR="00656CE4">
        <w:rPr>
          <w:rFonts w:ascii="Times New Roman" w:hAnsi="Times New Roman" w:cs="Times New Roman"/>
        </w:rPr>
        <w:t>violence</w:t>
      </w:r>
      <w:proofErr w:type="spellEnd"/>
      <w:r w:rsidR="00656CE4">
        <w:rPr>
          <w:rFonts w:ascii="Times New Roman" w:hAnsi="Times New Roman" w:cs="Times New Roman"/>
        </w:rPr>
        <w:t xml:space="preserve">. </w:t>
      </w:r>
      <w:proofErr w:type="spellStart"/>
      <w:r w:rsidR="00656CE4">
        <w:rPr>
          <w:rFonts w:ascii="Times New Roman" w:hAnsi="Times New Roman" w:cs="Times New Roman"/>
        </w:rPr>
        <w:t>Young</w:t>
      </w:r>
      <w:proofErr w:type="spellEnd"/>
      <w:r w:rsidR="00656CE4">
        <w:rPr>
          <w:rFonts w:ascii="Times New Roman" w:hAnsi="Times New Roman" w:cs="Times New Roman"/>
        </w:rPr>
        <w:t xml:space="preserve"> </w:t>
      </w:r>
      <w:proofErr w:type="spellStart"/>
      <w:r w:rsidR="00656CE4">
        <w:rPr>
          <w:rFonts w:ascii="Times New Roman" w:hAnsi="Times New Roman" w:cs="Times New Roman"/>
        </w:rPr>
        <w:t>teenage</w:t>
      </w:r>
      <w:proofErr w:type="spellEnd"/>
      <w:r w:rsidR="00656CE4">
        <w:rPr>
          <w:rFonts w:ascii="Times New Roman" w:hAnsi="Times New Roman" w:cs="Times New Roman"/>
        </w:rPr>
        <w:t xml:space="preserve"> </w:t>
      </w:r>
      <w:proofErr w:type="spellStart"/>
      <w:r w:rsidR="00656CE4">
        <w:rPr>
          <w:rFonts w:ascii="Times New Roman" w:hAnsi="Times New Roman" w:cs="Times New Roman"/>
        </w:rPr>
        <w:t>girls</w:t>
      </w:r>
      <w:proofErr w:type="spellEnd"/>
      <w:r w:rsidR="00656CE4">
        <w:rPr>
          <w:rFonts w:ascii="Times New Roman" w:hAnsi="Times New Roman" w:cs="Times New Roman"/>
        </w:rPr>
        <w:t xml:space="preserve"> </w:t>
      </w:r>
      <w:proofErr w:type="spellStart"/>
      <w:r w:rsidR="00656CE4">
        <w:rPr>
          <w:rFonts w:ascii="Times New Roman" w:hAnsi="Times New Roman" w:cs="Times New Roman"/>
        </w:rPr>
        <w:t>are</w:t>
      </w:r>
      <w:proofErr w:type="spellEnd"/>
      <w:r w:rsidR="00656CE4">
        <w:rPr>
          <w:rFonts w:ascii="Times New Roman" w:hAnsi="Times New Roman" w:cs="Times New Roman"/>
        </w:rPr>
        <w:t xml:space="preserve"> </w:t>
      </w:r>
      <w:proofErr w:type="spellStart"/>
      <w:r w:rsidR="00656CE4">
        <w:rPr>
          <w:rFonts w:ascii="Times New Roman" w:hAnsi="Times New Roman" w:cs="Times New Roman"/>
        </w:rPr>
        <w:t>more</w:t>
      </w:r>
      <w:proofErr w:type="spellEnd"/>
      <w:r w:rsidR="00656CE4">
        <w:rPr>
          <w:rFonts w:ascii="Times New Roman" w:hAnsi="Times New Roman" w:cs="Times New Roman"/>
        </w:rPr>
        <w:t xml:space="preserve"> </w:t>
      </w:r>
      <w:proofErr w:type="spellStart"/>
      <w:r w:rsidR="00656CE4">
        <w:rPr>
          <w:rFonts w:ascii="Times New Roman" w:hAnsi="Times New Roman" w:cs="Times New Roman"/>
        </w:rPr>
        <w:t>likely</w:t>
      </w:r>
      <w:proofErr w:type="spellEnd"/>
      <w:r w:rsidR="00656CE4">
        <w:rPr>
          <w:rFonts w:ascii="Times New Roman" w:hAnsi="Times New Roman" w:cs="Times New Roman"/>
        </w:rPr>
        <w:t xml:space="preserve"> </w:t>
      </w:r>
      <w:proofErr w:type="spellStart"/>
      <w:r w:rsidR="00656CE4">
        <w:rPr>
          <w:rFonts w:ascii="Times New Roman" w:hAnsi="Times New Roman" w:cs="Times New Roman"/>
        </w:rPr>
        <w:t>to</w:t>
      </w:r>
      <w:proofErr w:type="spellEnd"/>
      <w:r w:rsidR="00656CE4">
        <w:rPr>
          <w:rFonts w:ascii="Times New Roman" w:hAnsi="Times New Roman" w:cs="Times New Roman"/>
        </w:rPr>
        <w:t xml:space="preserve"> </w:t>
      </w:r>
      <w:proofErr w:type="spellStart"/>
      <w:r w:rsidR="00656CE4">
        <w:rPr>
          <w:rFonts w:ascii="Times New Roman" w:hAnsi="Times New Roman" w:cs="Times New Roman"/>
        </w:rPr>
        <w:t>die</w:t>
      </w:r>
      <w:proofErr w:type="spellEnd"/>
      <w:r w:rsidR="00656CE4">
        <w:rPr>
          <w:rFonts w:ascii="Times New Roman" w:hAnsi="Times New Roman" w:cs="Times New Roman"/>
        </w:rPr>
        <w:t xml:space="preserve"> </w:t>
      </w:r>
      <w:proofErr w:type="spellStart"/>
      <w:r w:rsidR="00656CE4">
        <w:rPr>
          <w:rFonts w:ascii="Times New Roman" w:hAnsi="Times New Roman" w:cs="Times New Roman"/>
        </w:rPr>
        <w:t>due</w:t>
      </w:r>
      <w:proofErr w:type="spellEnd"/>
      <w:r w:rsidR="00656CE4">
        <w:rPr>
          <w:rFonts w:ascii="Times New Roman" w:hAnsi="Times New Roman" w:cs="Times New Roman"/>
        </w:rPr>
        <w:t xml:space="preserve"> </w:t>
      </w:r>
      <w:proofErr w:type="spellStart"/>
      <w:r w:rsidR="00656CE4">
        <w:rPr>
          <w:rFonts w:ascii="Times New Roman" w:hAnsi="Times New Roman" w:cs="Times New Roman"/>
        </w:rPr>
        <w:t>to</w:t>
      </w:r>
      <w:proofErr w:type="spellEnd"/>
      <w:r w:rsidR="00656CE4">
        <w:rPr>
          <w:rFonts w:ascii="Times New Roman" w:hAnsi="Times New Roman" w:cs="Times New Roman"/>
        </w:rPr>
        <w:t xml:space="preserve"> </w:t>
      </w:r>
      <w:proofErr w:type="spellStart"/>
      <w:r w:rsidR="00656CE4">
        <w:rPr>
          <w:rFonts w:ascii="Times New Roman" w:hAnsi="Times New Roman" w:cs="Times New Roman"/>
        </w:rPr>
        <w:t>complications</w:t>
      </w:r>
      <w:proofErr w:type="spellEnd"/>
      <w:r w:rsidR="00656CE4">
        <w:rPr>
          <w:rFonts w:ascii="Times New Roman" w:hAnsi="Times New Roman" w:cs="Times New Roman"/>
        </w:rPr>
        <w:t xml:space="preserve"> in </w:t>
      </w:r>
      <w:proofErr w:type="spellStart"/>
      <w:r w:rsidR="00656CE4">
        <w:rPr>
          <w:rFonts w:ascii="Times New Roman" w:hAnsi="Times New Roman" w:cs="Times New Roman"/>
        </w:rPr>
        <w:t>pregnancy</w:t>
      </w:r>
      <w:proofErr w:type="spellEnd"/>
      <w:r w:rsidR="00656CE4">
        <w:rPr>
          <w:rFonts w:ascii="Times New Roman" w:hAnsi="Times New Roman" w:cs="Times New Roman"/>
        </w:rPr>
        <w:t xml:space="preserve"> </w:t>
      </w:r>
      <w:proofErr w:type="spellStart"/>
      <w:r w:rsidR="00656CE4">
        <w:rPr>
          <w:rFonts w:ascii="Times New Roman" w:hAnsi="Times New Roman" w:cs="Times New Roman"/>
        </w:rPr>
        <w:t>and</w:t>
      </w:r>
      <w:proofErr w:type="spellEnd"/>
      <w:r w:rsidR="00656CE4">
        <w:rPr>
          <w:rFonts w:ascii="Times New Roman" w:hAnsi="Times New Roman" w:cs="Times New Roman"/>
        </w:rPr>
        <w:t xml:space="preserve"> </w:t>
      </w:r>
      <w:proofErr w:type="spellStart"/>
      <w:r w:rsidR="00656CE4">
        <w:rPr>
          <w:rFonts w:ascii="Times New Roman" w:hAnsi="Times New Roman" w:cs="Times New Roman"/>
        </w:rPr>
        <w:t>childbirth</w:t>
      </w:r>
      <w:proofErr w:type="spellEnd"/>
      <w:r w:rsidR="00656CE4">
        <w:rPr>
          <w:rFonts w:ascii="Times New Roman" w:hAnsi="Times New Roman" w:cs="Times New Roman"/>
        </w:rPr>
        <w:t xml:space="preserve"> </w:t>
      </w:r>
      <w:proofErr w:type="spellStart"/>
      <w:r w:rsidR="00656CE4">
        <w:rPr>
          <w:rFonts w:ascii="Times New Roman" w:hAnsi="Times New Roman" w:cs="Times New Roman"/>
        </w:rPr>
        <w:t>than</w:t>
      </w:r>
      <w:proofErr w:type="spellEnd"/>
      <w:r w:rsidR="00656CE4">
        <w:rPr>
          <w:rFonts w:ascii="Times New Roman" w:hAnsi="Times New Roman" w:cs="Times New Roman"/>
        </w:rPr>
        <w:t xml:space="preserve"> </w:t>
      </w:r>
      <w:proofErr w:type="spellStart"/>
      <w:r w:rsidR="00656CE4">
        <w:rPr>
          <w:rFonts w:ascii="Times New Roman" w:hAnsi="Times New Roman" w:cs="Times New Roman"/>
        </w:rPr>
        <w:t>women</w:t>
      </w:r>
      <w:proofErr w:type="spellEnd"/>
      <w:r w:rsidR="00656CE4">
        <w:rPr>
          <w:rFonts w:ascii="Times New Roman" w:hAnsi="Times New Roman" w:cs="Times New Roman"/>
        </w:rPr>
        <w:t xml:space="preserve"> in </w:t>
      </w:r>
      <w:proofErr w:type="spellStart"/>
      <w:r w:rsidR="00656CE4">
        <w:rPr>
          <w:rFonts w:ascii="Times New Roman" w:hAnsi="Times New Roman" w:cs="Times New Roman"/>
        </w:rPr>
        <w:t>their</w:t>
      </w:r>
      <w:proofErr w:type="spellEnd"/>
      <w:r w:rsidR="00656CE4">
        <w:rPr>
          <w:rFonts w:ascii="Times New Roman" w:hAnsi="Times New Roman" w:cs="Times New Roman"/>
        </w:rPr>
        <w:t xml:space="preserve"> 20s, </w:t>
      </w:r>
      <w:proofErr w:type="spellStart"/>
      <w:r w:rsidR="00656CE4">
        <w:rPr>
          <w:rFonts w:ascii="Times New Roman" w:hAnsi="Times New Roman" w:cs="Times New Roman"/>
        </w:rPr>
        <w:t>and</w:t>
      </w:r>
      <w:proofErr w:type="spellEnd"/>
      <w:r w:rsidR="00656CE4">
        <w:rPr>
          <w:rFonts w:ascii="Times New Roman" w:hAnsi="Times New Roman" w:cs="Times New Roman"/>
        </w:rPr>
        <w:t xml:space="preserve"> </w:t>
      </w:r>
      <w:proofErr w:type="spellStart"/>
      <w:r w:rsidR="00656CE4">
        <w:rPr>
          <w:rFonts w:ascii="Times New Roman" w:hAnsi="Times New Roman" w:cs="Times New Roman"/>
        </w:rPr>
        <w:t>their</w:t>
      </w:r>
      <w:proofErr w:type="spellEnd"/>
      <w:r w:rsidR="00656CE4">
        <w:rPr>
          <w:rFonts w:ascii="Times New Roman" w:hAnsi="Times New Roman" w:cs="Times New Roman"/>
        </w:rPr>
        <w:t xml:space="preserve"> </w:t>
      </w:r>
      <w:proofErr w:type="spellStart"/>
      <w:r w:rsidR="00656CE4">
        <w:rPr>
          <w:rFonts w:ascii="Times New Roman" w:hAnsi="Times New Roman" w:cs="Times New Roman"/>
        </w:rPr>
        <w:t>children</w:t>
      </w:r>
      <w:proofErr w:type="spellEnd"/>
      <w:r w:rsidR="00656CE4">
        <w:rPr>
          <w:rFonts w:ascii="Times New Roman" w:hAnsi="Times New Roman" w:cs="Times New Roman"/>
        </w:rPr>
        <w:t xml:space="preserve"> </w:t>
      </w:r>
      <w:proofErr w:type="spellStart"/>
      <w:r w:rsidR="00656CE4">
        <w:rPr>
          <w:rFonts w:ascii="Times New Roman" w:hAnsi="Times New Roman" w:cs="Times New Roman"/>
        </w:rPr>
        <w:t>are</w:t>
      </w:r>
      <w:proofErr w:type="spellEnd"/>
      <w:r w:rsidR="00656CE4">
        <w:rPr>
          <w:rFonts w:ascii="Times New Roman" w:hAnsi="Times New Roman" w:cs="Times New Roman"/>
        </w:rPr>
        <w:t xml:space="preserve"> </w:t>
      </w:r>
      <w:proofErr w:type="spellStart"/>
      <w:r w:rsidR="00656CE4">
        <w:rPr>
          <w:rFonts w:ascii="Times New Roman" w:hAnsi="Times New Roman" w:cs="Times New Roman"/>
        </w:rPr>
        <w:t>more</w:t>
      </w:r>
      <w:proofErr w:type="spellEnd"/>
      <w:r w:rsidR="00656CE4">
        <w:rPr>
          <w:rFonts w:ascii="Times New Roman" w:hAnsi="Times New Roman" w:cs="Times New Roman"/>
        </w:rPr>
        <w:t xml:space="preserve"> </w:t>
      </w:r>
      <w:proofErr w:type="spellStart"/>
      <w:r w:rsidR="00656CE4">
        <w:rPr>
          <w:rFonts w:ascii="Times New Roman" w:hAnsi="Times New Roman" w:cs="Times New Roman"/>
        </w:rPr>
        <w:t>likely</w:t>
      </w:r>
      <w:proofErr w:type="spellEnd"/>
      <w:r w:rsidR="00656CE4">
        <w:rPr>
          <w:rFonts w:ascii="Times New Roman" w:hAnsi="Times New Roman" w:cs="Times New Roman"/>
        </w:rPr>
        <w:t xml:space="preserve"> </w:t>
      </w:r>
      <w:proofErr w:type="spellStart"/>
      <w:r w:rsidR="00656CE4">
        <w:rPr>
          <w:rFonts w:ascii="Times New Roman" w:hAnsi="Times New Roman" w:cs="Times New Roman"/>
        </w:rPr>
        <w:t>to</w:t>
      </w:r>
      <w:proofErr w:type="spellEnd"/>
      <w:r w:rsidR="00656CE4">
        <w:rPr>
          <w:rFonts w:ascii="Times New Roman" w:hAnsi="Times New Roman" w:cs="Times New Roman"/>
        </w:rPr>
        <w:t xml:space="preserve"> be </w:t>
      </w:r>
      <w:proofErr w:type="spellStart"/>
      <w:r w:rsidR="00656CE4">
        <w:rPr>
          <w:rFonts w:ascii="Times New Roman" w:hAnsi="Times New Roman" w:cs="Times New Roman"/>
        </w:rPr>
        <w:t>stillborn</w:t>
      </w:r>
      <w:proofErr w:type="spellEnd"/>
      <w:r w:rsidR="00656CE4">
        <w:rPr>
          <w:rFonts w:ascii="Times New Roman" w:hAnsi="Times New Roman" w:cs="Times New Roman"/>
        </w:rPr>
        <w:t xml:space="preserve"> </w:t>
      </w:r>
      <w:proofErr w:type="spellStart"/>
      <w:r w:rsidR="00656CE4">
        <w:rPr>
          <w:rFonts w:ascii="Times New Roman" w:hAnsi="Times New Roman" w:cs="Times New Roman"/>
        </w:rPr>
        <w:t>or</w:t>
      </w:r>
      <w:proofErr w:type="spellEnd"/>
      <w:r w:rsidR="00656CE4">
        <w:rPr>
          <w:rFonts w:ascii="Times New Roman" w:hAnsi="Times New Roman" w:cs="Times New Roman"/>
        </w:rPr>
        <w:t xml:space="preserve"> </w:t>
      </w:r>
      <w:proofErr w:type="spellStart"/>
      <w:r w:rsidR="00656CE4">
        <w:rPr>
          <w:rFonts w:ascii="Times New Roman" w:hAnsi="Times New Roman" w:cs="Times New Roman"/>
        </w:rPr>
        <w:t>die</w:t>
      </w:r>
      <w:proofErr w:type="spellEnd"/>
      <w:r w:rsidR="00656CE4">
        <w:rPr>
          <w:rFonts w:ascii="Times New Roman" w:hAnsi="Times New Roman" w:cs="Times New Roman"/>
        </w:rPr>
        <w:t xml:space="preserve"> in </w:t>
      </w:r>
      <w:proofErr w:type="spellStart"/>
      <w:r w:rsidR="00656CE4">
        <w:rPr>
          <w:rFonts w:ascii="Times New Roman" w:hAnsi="Times New Roman" w:cs="Times New Roman"/>
        </w:rPr>
        <w:t>the</w:t>
      </w:r>
      <w:proofErr w:type="spellEnd"/>
      <w:r w:rsidR="00656CE4">
        <w:rPr>
          <w:rFonts w:ascii="Times New Roman" w:hAnsi="Times New Roman" w:cs="Times New Roman"/>
        </w:rPr>
        <w:t xml:space="preserve"> </w:t>
      </w:r>
      <w:proofErr w:type="spellStart"/>
      <w:r w:rsidR="00656CE4">
        <w:rPr>
          <w:rFonts w:ascii="Times New Roman" w:hAnsi="Times New Roman" w:cs="Times New Roman"/>
        </w:rPr>
        <w:t>first</w:t>
      </w:r>
      <w:proofErr w:type="spellEnd"/>
      <w:r w:rsidR="00656CE4">
        <w:rPr>
          <w:rFonts w:ascii="Times New Roman" w:hAnsi="Times New Roman" w:cs="Times New Roman"/>
        </w:rPr>
        <w:t xml:space="preserve"> </w:t>
      </w:r>
      <w:proofErr w:type="spellStart"/>
      <w:r w:rsidR="00656CE4">
        <w:rPr>
          <w:rFonts w:ascii="Times New Roman" w:hAnsi="Times New Roman" w:cs="Times New Roman"/>
        </w:rPr>
        <w:t>month</w:t>
      </w:r>
      <w:proofErr w:type="spellEnd"/>
      <w:r w:rsidR="00656CE4">
        <w:rPr>
          <w:rFonts w:ascii="Times New Roman" w:hAnsi="Times New Roman" w:cs="Times New Roman"/>
        </w:rPr>
        <w:t xml:space="preserve"> of life.</w:t>
      </w:r>
      <w:r>
        <w:rPr>
          <w:rFonts w:ascii="Times New Roman" w:hAnsi="Times New Roman" w:cs="Times New Roman"/>
        </w:rPr>
        <w:t xml:space="preserve"> </w:t>
      </w:r>
      <w:proofErr w:type="spellStart"/>
      <w:r w:rsidR="00656CE4">
        <w:rPr>
          <w:rFonts w:ascii="Times New Roman" w:hAnsi="Times New Roman" w:cs="Times New Roman"/>
        </w:rPr>
        <w:t>Republic</w:t>
      </w:r>
      <w:proofErr w:type="spellEnd"/>
      <w:r w:rsidR="00656CE4">
        <w:rPr>
          <w:rFonts w:ascii="Times New Roman" w:hAnsi="Times New Roman" w:cs="Times New Roman"/>
        </w:rPr>
        <w:t xml:space="preserve"> </w:t>
      </w:r>
      <w:r w:rsidR="00FC66F9">
        <w:rPr>
          <w:rFonts w:ascii="Times New Roman" w:hAnsi="Times New Roman" w:cs="Times New Roman"/>
        </w:rPr>
        <w:t xml:space="preserve">of </w:t>
      </w:r>
      <w:proofErr w:type="spellStart"/>
      <w:r w:rsidR="00FC66F9">
        <w:rPr>
          <w:rFonts w:ascii="Times New Roman" w:hAnsi="Times New Roman" w:cs="Times New Roman"/>
        </w:rPr>
        <w:t>Italy</w:t>
      </w:r>
      <w:proofErr w:type="spellEnd"/>
      <w:r w:rsidR="00FC66F9">
        <w:rPr>
          <w:rFonts w:ascii="Times New Roman" w:hAnsi="Times New Roman" w:cs="Times New Roman"/>
        </w:rPr>
        <w:t xml:space="preserve"> is </w:t>
      </w:r>
      <w:proofErr w:type="spellStart"/>
      <w:r w:rsidR="00FC66F9">
        <w:rPr>
          <w:rFonts w:ascii="Times New Roman" w:hAnsi="Times New Roman" w:cs="Times New Roman"/>
        </w:rPr>
        <w:t>deeply</w:t>
      </w:r>
      <w:proofErr w:type="spellEnd"/>
      <w:r w:rsidR="00FC66F9">
        <w:rPr>
          <w:rFonts w:ascii="Times New Roman" w:hAnsi="Times New Roman" w:cs="Times New Roman"/>
        </w:rPr>
        <w:t xml:space="preserve"> </w:t>
      </w:r>
      <w:proofErr w:type="spellStart"/>
      <w:r w:rsidR="00FC66F9">
        <w:rPr>
          <w:rFonts w:ascii="Times New Roman" w:hAnsi="Times New Roman" w:cs="Times New Roman"/>
        </w:rPr>
        <w:t>uncomfortable</w:t>
      </w:r>
      <w:proofErr w:type="spellEnd"/>
      <w:r w:rsidR="00FC66F9">
        <w:rPr>
          <w:rFonts w:ascii="Times New Roman" w:hAnsi="Times New Roman" w:cs="Times New Roman"/>
        </w:rPr>
        <w:t xml:space="preserve"> </w:t>
      </w:r>
      <w:proofErr w:type="spellStart"/>
      <w:r w:rsidR="00FC66F9">
        <w:rPr>
          <w:rFonts w:ascii="Times New Roman" w:hAnsi="Times New Roman" w:cs="Times New Roman"/>
        </w:rPr>
        <w:t>with</w:t>
      </w:r>
      <w:proofErr w:type="spellEnd"/>
      <w:r w:rsidR="00FC66F9">
        <w:rPr>
          <w:rFonts w:ascii="Times New Roman" w:hAnsi="Times New Roman" w:cs="Times New Roman"/>
        </w:rPr>
        <w:t xml:space="preserve"> </w:t>
      </w:r>
      <w:proofErr w:type="spellStart"/>
      <w:r w:rsidR="00FC66F9">
        <w:rPr>
          <w:rFonts w:ascii="Times New Roman" w:hAnsi="Times New Roman" w:cs="Times New Roman"/>
        </w:rPr>
        <w:t>what</w:t>
      </w:r>
      <w:proofErr w:type="spellEnd"/>
      <w:r w:rsidR="00FC66F9">
        <w:rPr>
          <w:rFonts w:ascii="Times New Roman" w:hAnsi="Times New Roman" w:cs="Times New Roman"/>
        </w:rPr>
        <w:t xml:space="preserve"> </w:t>
      </w:r>
      <w:proofErr w:type="spellStart"/>
      <w:r w:rsidR="00FC66F9">
        <w:rPr>
          <w:rFonts w:ascii="Times New Roman" w:hAnsi="Times New Roman" w:cs="Times New Roman"/>
        </w:rPr>
        <w:t>young</w:t>
      </w:r>
      <w:proofErr w:type="spellEnd"/>
      <w:r w:rsidR="00FC66F9">
        <w:rPr>
          <w:rFonts w:ascii="Times New Roman" w:hAnsi="Times New Roman" w:cs="Times New Roman"/>
        </w:rPr>
        <w:t xml:space="preserve"> </w:t>
      </w:r>
      <w:proofErr w:type="spellStart"/>
      <w:r w:rsidR="00FC66F9">
        <w:rPr>
          <w:rFonts w:ascii="Times New Roman" w:hAnsi="Times New Roman" w:cs="Times New Roman"/>
        </w:rPr>
        <w:t>girls</w:t>
      </w:r>
      <w:proofErr w:type="spellEnd"/>
      <w:r w:rsidR="00FC66F9">
        <w:rPr>
          <w:rFonts w:ascii="Times New Roman" w:hAnsi="Times New Roman" w:cs="Times New Roman"/>
        </w:rPr>
        <w:t xml:space="preserve"> </w:t>
      </w:r>
      <w:proofErr w:type="spellStart"/>
      <w:r w:rsidR="00FC66F9">
        <w:rPr>
          <w:rFonts w:ascii="Times New Roman" w:hAnsi="Times New Roman" w:cs="Times New Roman"/>
        </w:rPr>
        <w:t>are</w:t>
      </w:r>
      <w:proofErr w:type="spellEnd"/>
      <w:r w:rsidR="00FC66F9">
        <w:rPr>
          <w:rFonts w:ascii="Times New Roman" w:hAnsi="Times New Roman" w:cs="Times New Roman"/>
        </w:rPr>
        <w:t xml:space="preserve"> </w:t>
      </w:r>
      <w:proofErr w:type="spellStart"/>
      <w:r w:rsidR="00FC66F9">
        <w:rPr>
          <w:rFonts w:ascii="Times New Roman" w:hAnsi="Times New Roman" w:cs="Times New Roman"/>
        </w:rPr>
        <w:t>going</w:t>
      </w:r>
      <w:proofErr w:type="spellEnd"/>
      <w:r w:rsidR="00FC66F9">
        <w:rPr>
          <w:rFonts w:ascii="Times New Roman" w:hAnsi="Times New Roman" w:cs="Times New Roman"/>
        </w:rPr>
        <w:t xml:space="preserve"> </w:t>
      </w:r>
      <w:proofErr w:type="spellStart"/>
      <w:r w:rsidR="00FC66F9">
        <w:rPr>
          <w:rFonts w:ascii="Times New Roman" w:hAnsi="Times New Roman" w:cs="Times New Roman"/>
        </w:rPr>
        <w:t>through</w:t>
      </w:r>
      <w:proofErr w:type="spellEnd"/>
      <w:r w:rsidR="00FC66F9">
        <w:rPr>
          <w:rFonts w:ascii="Times New Roman" w:hAnsi="Times New Roman" w:cs="Times New Roman"/>
        </w:rPr>
        <w:t xml:space="preserve"> </w:t>
      </w:r>
      <w:proofErr w:type="spellStart"/>
      <w:r w:rsidR="00FC66F9">
        <w:rPr>
          <w:rFonts w:ascii="Times New Roman" w:hAnsi="Times New Roman" w:cs="Times New Roman"/>
        </w:rPr>
        <w:t>with</w:t>
      </w:r>
      <w:proofErr w:type="spellEnd"/>
      <w:r w:rsidR="00FC66F9">
        <w:rPr>
          <w:rFonts w:ascii="Times New Roman" w:hAnsi="Times New Roman" w:cs="Times New Roman"/>
        </w:rPr>
        <w:t xml:space="preserve"> </w:t>
      </w:r>
      <w:proofErr w:type="spellStart"/>
      <w:r w:rsidR="00FC66F9">
        <w:rPr>
          <w:rFonts w:ascii="Times New Roman" w:hAnsi="Times New Roman" w:cs="Times New Roman"/>
        </w:rPr>
        <w:t>the</w:t>
      </w:r>
      <w:proofErr w:type="spellEnd"/>
      <w:r w:rsidR="00FC66F9">
        <w:rPr>
          <w:rFonts w:ascii="Times New Roman" w:hAnsi="Times New Roman" w:cs="Times New Roman"/>
        </w:rPr>
        <w:t xml:space="preserve"> </w:t>
      </w:r>
      <w:proofErr w:type="spellStart"/>
      <w:r w:rsidR="00FC66F9">
        <w:rPr>
          <w:rFonts w:ascii="Times New Roman" w:hAnsi="Times New Roman" w:cs="Times New Roman"/>
        </w:rPr>
        <w:t>return</w:t>
      </w:r>
      <w:proofErr w:type="spellEnd"/>
      <w:r w:rsidR="00FC66F9">
        <w:rPr>
          <w:rFonts w:ascii="Times New Roman" w:hAnsi="Times New Roman" w:cs="Times New Roman"/>
        </w:rPr>
        <w:t xml:space="preserve"> of Taliban </w:t>
      </w:r>
      <w:proofErr w:type="spellStart"/>
      <w:r w:rsidR="00FC66F9">
        <w:rPr>
          <w:rFonts w:ascii="Times New Roman" w:hAnsi="Times New Roman" w:cs="Times New Roman"/>
        </w:rPr>
        <w:t>regime</w:t>
      </w:r>
      <w:proofErr w:type="spellEnd"/>
      <w:r w:rsidR="00FC66F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rates</w:t>
      </w:r>
      <w:proofErr w:type="spellEnd"/>
      <w:r>
        <w:rPr>
          <w:rFonts w:ascii="Times New Roman" w:hAnsi="Times New Roman" w:cs="Times New Roman"/>
        </w:rPr>
        <w:t xml:space="preserve"> o</w:t>
      </w:r>
      <w:r w:rsidR="001435BA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child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marriage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also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increased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provisions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got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enacted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by</w:t>
      </w:r>
      <w:proofErr w:type="spellEnd"/>
      <w:r>
        <w:rPr>
          <w:rFonts w:ascii="Times New Roman" w:hAnsi="Times New Roman" w:cs="Times New Roman"/>
        </w:rPr>
        <w:t xml:space="preserve"> Taliban </w:t>
      </w:r>
      <w:proofErr w:type="spellStart"/>
      <w:r>
        <w:rPr>
          <w:rFonts w:ascii="Times New Roman" w:hAnsi="Times New Roman" w:cs="Times New Roman"/>
        </w:rPr>
        <w:t>regime</w:t>
      </w:r>
      <w:proofErr w:type="spellEnd"/>
      <w:r>
        <w:rPr>
          <w:rFonts w:ascii="Times New Roman" w:hAnsi="Times New Roman" w:cs="Times New Roman"/>
        </w:rPr>
        <w:t>.</w:t>
      </w:r>
      <w:r w:rsidR="00FC66F9">
        <w:rPr>
          <w:rFonts w:ascii="Times New Roman" w:hAnsi="Times New Roman" w:cs="Times New Roman"/>
        </w:rPr>
        <w:t xml:space="preserve"> </w:t>
      </w:r>
      <w:proofErr w:type="spellStart"/>
      <w:r w:rsidR="00FC66F9">
        <w:rPr>
          <w:rFonts w:ascii="Times New Roman" w:hAnsi="Times New Roman" w:cs="Times New Roman"/>
        </w:rPr>
        <w:t>The</w:t>
      </w:r>
      <w:proofErr w:type="spellEnd"/>
      <w:r w:rsidR="00FC66F9">
        <w:rPr>
          <w:rFonts w:ascii="Times New Roman" w:hAnsi="Times New Roman" w:cs="Times New Roman"/>
        </w:rPr>
        <w:t xml:space="preserve"> United Nations </w:t>
      </w:r>
      <w:proofErr w:type="spellStart"/>
      <w:r w:rsidR="00FC66F9">
        <w:rPr>
          <w:rFonts w:ascii="Times New Roman" w:hAnsi="Times New Roman" w:cs="Times New Roman"/>
        </w:rPr>
        <w:t>mission</w:t>
      </w:r>
      <w:proofErr w:type="spellEnd"/>
      <w:r w:rsidR="00FC66F9">
        <w:rPr>
          <w:rFonts w:ascii="Times New Roman" w:hAnsi="Times New Roman" w:cs="Times New Roman"/>
        </w:rPr>
        <w:t xml:space="preserve"> in </w:t>
      </w:r>
      <w:proofErr w:type="spellStart"/>
      <w:r w:rsidR="00FC66F9">
        <w:rPr>
          <w:rFonts w:ascii="Times New Roman" w:hAnsi="Times New Roman" w:cs="Times New Roman"/>
        </w:rPr>
        <w:t>Afghanistan</w:t>
      </w:r>
      <w:proofErr w:type="spellEnd"/>
      <w:r w:rsidR="00FC66F9">
        <w:rPr>
          <w:rFonts w:ascii="Times New Roman" w:hAnsi="Times New Roman" w:cs="Times New Roman"/>
        </w:rPr>
        <w:t xml:space="preserve"> has </w:t>
      </w:r>
      <w:proofErr w:type="spellStart"/>
      <w:r w:rsidR="00FC66F9">
        <w:rPr>
          <w:rFonts w:ascii="Times New Roman" w:hAnsi="Times New Roman" w:cs="Times New Roman"/>
        </w:rPr>
        <w:t>documented</w:t>
      </w:r>
      <w:proofErr w:type="spellEnd"/>
      <w:r w:rsidR="00FC66F9">
        <w:rPr>
          <w:rFonts w:ascii="Times New Roman" w:hAnsi="Times New Roman" w:cs="Times New Roman"/>
        </w:rPr>
        <w:t xml:space="preserve"> </w:t>
      </w:r>
      <w:proofErr w:type="spellStart"/>
      <w:r w:rsidR="00FC66F9">
        <w:rPr>
          <w:rFonts w:ascii="Times New Roman" w:hAnsi="Times New Roman" w:cs="Times New Roman"/>
        </w:rPr>
        <w:t>numerous</w:t>
      </w:r>
      <w:proofErr w:type="spellEnd"/>
      <w:r w:rsidR="00FC66F9">
        <w:rPr>
          <w:rFonts w:ascii="Times New Roman" w:hAnsi="Times New Roman" w:cs="Times New Roman"/>
        </w:rPr>
        <w:t xml:space="preserve"> </w:t>
      </w:r>
      <w:proofErr w:type="spellStart"/>
      <w:r w:rsidR="00FC66F9">
        <w:rPr>
          <w:rFonts w:ascii="Times New Roman" w:hAnsi="Times New Roman" w:cs="Times New Roman"/>
        </w:rPr>
        <w:t>human</w:t>
      </w:r>
      <w:proofErr w:type="spellEnd"/>
      <w:r w:rsidR="00FC66F9">
        <w:rPr>
          <w:rFonts w:ascii="Times New Roman" w:hAnsi="Times New Roman" w:cs="Times New Roman"/>
        </w:rPr>
        <w:t xml:space="preserve"> </w:t>
      </w:r>
      <w:proofErr w:type="spellStart"/>
      <w:r w:rsidR="00FC66F9">
        <w:rPr>
          <w:rFonts w:ascii="Times New Roman" w:hAnsi="Times New Roman" w:cs="Times New Roman"/>
        </w:rPr>
        <w:t>rights</w:t>
      </w:r>
      <w:proofErr w:type="spellEnd"/>
      <w:r w:rsidR="00FC66F9">
        <w:rPr>
          <w:rFonts w:ascii="Times New Roman" w:hAnsi="Times New Roman" w:cs="Times New Roman"/>
        </w:rPr>
        <w:t xml:space="preserve"> </w:t>
      </w:r>
      <w:proofErr w:type="spellStart"/>
      <w:r w:rsidR="00FC66F9">
        <w:rPr>
          <w:rFonts w:ascii="Times New Roman" w:hAnsi="Times New Roman" w:cs="Times New Roman"/>
        </w:rPr>
        <w:t>violations</w:t>
      </w:r>
      <w:proofErr w:type="spellEnd"/>
      <w:r w:rsidR="00FC66F9">
        <w:rPr>
          <w:rFonts w:ascii="Times New Roman" w:hAnsi="Times New Roman" w:cs="Times New Roman"/>
        </w:rPr>
        <w:t xml:space="preserve"> </w:t>
      </w:r>
      <w:proofErr w:type="spellStart"/>
      <w:r w:rsidR="00FC66F9">
        <w:rPr>
          <w:rFonts w:ascii="Times New Roman" w:hAnsi="Times New Roman" w:cs="Times New Roman"/>
        </w:rPr>
        <w:t>that</w:t>
      </w:r>
      <w:proofErr w:type="spellEnd"/>
      <w:r w:rsidR="00FC66F9">
        <w:rPr>
          <w:rFonts w:ascii="Times New Roman" w:hAnsi="Times New Roman" w:cs="Times New Roman"/>
        </w:rPr>
        <w:t xml:space="preserve"> </w:t>
      </w:r>
      <w:proofErr w:type="spellStart"/>
      <w:r w:rsidR="00FC66F9">
        <w:rPr>
          <w:rFonts w:ascii="Times New Roman" w:hAnsi="Times New Roman" w:cs="Times New Roman"/>
        </w:rPr>
        <w:t>are</w:t>
      </w:r>
      <w:proofErr w:type="spellEnd"/>
      <w:r w:rsidR="00FC66F9">
        <w:rPr>
          <w:rFonts w:ascii="Times New Roman" w:hAnsi="Times New Roman" w:cs="Times New Roman"/>
        </w:rPr>
        <w:t xml:space="preserve"> </w:t>
      </w:r>
      <w:proofErr w:type="spellStart"/>
      <w:r w:rsidR="00FC66F9">
        <w:rPr>
          <w:rFonts w:ascii="Times New Roman" w:hAnsi="Times New Roman" w:cs="Times New Roman"/>
        </w:rPr>
        <w:t>reminiscent</w:t>
      </w:r>
      <w:proofErr w:type="spellEnd"/>
      <w:r w:rsidR="00FC66F9">
        <w:rPr>
          <w:rFonts w:ascii="Times New Roman" w:hAnsi="Times New Roman" w:cs="Times New Roman"/>
        </w:rPr>
        <w:t xml:space="preserve"> of </w:t>
      </w:r>
      <w:proofErr w:type="spellStart"/>
      <w:r w:rsidR="00FC66F9">
        <w:rPr>
          <w:rFonts w:ascii="Times New Roman" w:hAnsi="Times New Roman" w:cs="Times New Roman"/>
        </w:rPr>
        <w:t>their</w:t>
      </w:r>
      <w:proofErr w:type="spellEnd"/>
      <w:r w:rsidR="00FC66F9">
        <w:rPr>
          <w:rFonts w:ascii="Times New Roman" w:hAnsi="Times New Roman" w:cs="Times New Roman"/>
        </w:rPr>
        <w:t xml:space="preserve"> </w:t>
      </w:r>
      <w:proofErr w:type="spellStart"/>
      <w:r w:rsidR="00FC66F9">
        <w:rPr>
          <w:rFonts w:ascii="Times New Roman" w:hAnsi="Times New Roman" w:cs="Times New Roman"/>
        </w:rPr>
        <w:t>brutal</w:t>
      </w:r>
      <w:proofErr w:type="spellEnd"/>
      <w:r w:rsidR="00FC66F9">
        <w:rPr>
          <w:rFonts w:ascii="Times New Roman" w:hAnsi="Times New Roman" w:cs="Times New Roman"/>
        </w:rPr>
        <w:t xml:space="preserve"> </w:t>
      </w:r>
      <w:proofErr w:type="spellStart"/>
      <w:r w:rsidR="00FC66F9">
        <w:rPr>
          <w:rFonts w:ascii="Times New Roman" w:hAnsi="Times New Roman" w:cs="Times New Roman"/>
        </w:rPr>
        <w:t>rule</w:t>
      </w:r>
      <w:proofErr w:type="spellEnd"/>
      <w:r w:rsidR="00FC66F9">
        <w:rPr>
          <w:rFonts w:ascii="Times New Roman" w:hAnsi="Times New Roman" w:cs="Times New Roman"/>
        </w:rPr>
        <w:t xml:space="preserve"> in 1990s </w:t>
      </w:r>
      <w:proofErr w:type="spellStart"/>
      <w:r w:rsidR="00FC66F9">
        <w:rPr>
          <w:rFonts w:ascii="Times New Roman" w:hAnsi="Times New Roman" w:cs="Times New Roman"/>
        </w:rPr>
        <w:t>and</w:t>
      </w:r>
      <w:proofErr w:type="spellEnd"/>
      <w:r w:rsidR="00FC66F9">
        <w:rPr>
          <w:rFonts w:ascii="Times New Roman" w:hAnsi="Times New Roman" w:cs="Times New Roman"/>
        </w:rPr>
        <w:t xml:space="preserve"> </w:t>
      </w:r>
      <w:proofErr w:type="spellStart"/>
      <w:r w:rsidR="00FC66F9">
        <w:rPr>
          <w:rFonts w:ascii="Times New Roman" w:hAnsi="Times New Roman" w:cs="Times New Roman"/>
        </w:rPr>
        <w:t>also</w:t>
      </w:r>
      <w:proofErr w:type="spellEnd"/>
      <w:r w:rsidR="00FC66F9">
        <w:rPr>
          <w:rFonts w:ascii="Times New Roman" w:hAnsi="Times New Roman" w:cs="Times New Roman"/>
        </w:rPr>
        <w:t xml:space="preserve"> </w:t>
      </w:r>
      <w:proofErr w:type="spellStart"/>
      <w:r w:rsidR="00FC66F9">
        <w:rPr>
          <w:rFonts w:ascii="Times New Roman" w:hAnsi="Times New Roman" w:cs="Times New Roman"/>
        </w:rPr>
        <w:t>have</w:t>
      </w:r>
      <w:proofErr w:type="spellEnd"/>
      <w:r w:rsidR="00FC66F9">
        <w:rPr>
          <w:rFonts w:ascii="Times New Roman" w:hAnsi="Times New Roman" w:cs="Times New Roman"/>
        </w:rPr>
        <w:t xml:space="preserve"> a </w:t>
      </w:r>
      <w:proofErr w:type="spellStart"/>
      <w:r w:rsidR="00FC66F9">
        <w:rPr>
          <w:rFonts w:ascii="Times New Roman" w:hAnsi="Times New Roman" w:cs="Times New Roman"/>
        </w:rPr>
        <w:t>big</w:t>
      </w:r>
      <w:proofErr w:type="spellEnd"/>
      <w:r w:rsidR="00FC66F9">
        <w:rPr>
          <w:rFonts w:ascii="Times New Roman" w:hAnsi="Times New Roman" w:cs="Times New Roman"/>
        </w:rPr>
        <w:t xml:space="preserve"> </w:t>
      </w:r>
      <w:proofErr w:type="spellStart"/>
      <w:r w:rsidR="00FC66F9">
        <w:rPr>
          <w:rFonts w:ascii="Times New Roman" w:hAnsi="Times New Roman" w:cs="Times New Roman"/>
        </w:rPr>
        <w:t>effect</w:t>
      </w:r>
      <w:proofErr w:type="spellEnd"/>
      <w:r w:rsidR="00FC66F9">
        <w:rPr>
          <w:rFonts w:ascii="Times New Roman" w:hAnsi="Times New Roman" w:cs="Times New Roman"/>
        </w:rPr>
        <w:t xml:space="preserve"> </w:t>
      </w:r>
      <w:proofErr w:type="spellStart"/>
      <w:r w:rsidR="00FC66F9">
        <w:rPr>
          <w:rFonts w:ascii="Times New Roman" w:hAnsi="Times New Roman" w:cs="Times New Roman"/>
        </w:rPr>
        <w:t>and</w:t>
      </w:r>
      <w:proofErr w:type="spellEnd"/>
      <w:r w:rsidR="00FC66F9">
        <w:rPr>
          <w:rFonts w:ascii="Times New Roman" w:hAnsi="Times New Roman" w:cs="Times New Roman"/>
        </w:rPr>
        <w:t xml:space="preserve"> </w:t>
      </w:r>
      <w:proofErr w:type="spellStart"/>
      <w:r w:rsidR="00FC66F9">
        <w:rPr>
          <w:rFonts w:ascii="Times New Roman" w:hAnsi="Times New Roman" w:cs="Times New Roman"/>
        </w:rPr>
        <w:t>restriction</w:t>
      </w:r>
      <w:proofErr w:type="spellEnd"/>
      <w:r w:rsidR="00FC66F9">
        <w:rPr>
          <w:rFonts w:ascii="Times New Roman" w:hAnsi="Times New Roman" w:cs="Times New Roman"/>
        </w:rPr>
        <w:t xml:space="preserve"> on </w:t>
      </w:r>
      <w:proofErr w:type="spellStart"/>
      <w:r w:rsidR="00FC66F9">
        <w:rPr>
          <w:rFonts w:ascii="Times New Roman" w:hAnsi="Times New Roman" w:cs="Times New Roman"/>
        </w:rPr>
        <w:t>young</w:t>
      </w:r>
      <w:proofErr w:type="spellEnd"/>
      <w:r w:rsidR="00FC66F9">
        <w:rPr>
          <w:rFonts w:ascii="Times New Roman" w:hAnsi="Times New Roman" w:cs="Times New Roman"/>
        </w:rPr>
        <w:t xml:space="preserve"> </w:t>
      </w:r>
      <w:proofErr w:type="spellStart"/>
      <w:r w:rsidR="00FC66F9">
        <w:rPr>
          <w:rFonts w:ascii="Times New Roman" w:hAnsi="Times New Roman" w:cs="Times New Roman"/>
        </w:rPr>
        <w:t>girls</w:t>
      </w:r>
      <w:proofErr w:type="spellEnd"/>
      <w:r w:rsidR="00FC66F9">
        <w:rPr>
          <w:rFonts w:ascii="Times New Roman" w:hAnsi="Times New Roman" w:cs="Times New Roman"/>
        </w:rPr>
        <w:t xml:space="preserve">. </w:t>
      </w:r>
      <w:proofErr w:type="spellStart"/>
      <w:r w:rsidR="00FC66F9">
        <w:rPr>
          <w:rFonts w:ascii="Times New Roman" w:hAnsi="Times New Roman" w:cs="Times New Roman"/>
        </w:rPr>
        <w:t>They</w:t>
      </w:r>
      <w:proofErr w:type="spellEnd"/>
      <w:r w:rsidR="00FC66F9">
        <w:rPr>
          <w:rFonts w:ascii="Times New Roman" w:hAnsi="Times New Roman" w:cs="Times New Roman"/>
        </w:rPr>
        <w:t xml:space="preserve"> </w:t>
      </w:r>
      <w:proofErr w:type="spellStart"/>
      <w:r w:rsidR="00FC66F9">
        <w:rPr>
          <w:rFonts w:ascii="Times New Roman" w:hAnsi="Times New Roman" w:cs="Times New Roman"/>
        </w:rPr>
        <w:t>have</w:t>
      </w:r>
      <w:proofErr w:type="spellEnd"/>
      <w:r w:rsidR="00FC66F9">
        <w:rPr>
          <w:rFonts w:ascii="Times New Roman" w:hAnsi="Times New Roman" w:cs="Times New Roman"/>
        </w:rPr>
        <w:t xml:space="preserve"> not </w:t>
      </w:r>
      <w:proofErr w:type="spellStart"/>
      <w:r w:rsidR="00FC66F9">
        <w:rPr>
          <w:rFonts w:ascii="Times New Roman" w:hAnsi="Times New Roman" w:cs="Times New Roman"/>
        </w:rPr>
        <w:t>only</w:t>
      </w:r>
      <w:proofErr w:type="spellEnd"/>
      <w:r w:rsidR="00FC66F9">
        <w:rPr>
          <w:rFonts w:ascii="Times New Roman" w:hAnsi="Times New Roman" w:cs="Times New Roman"/>
        </w:rPr>
        <w:t xml:space="preserve"> </w:t>
      </w:r>
      <w:proofErr w:type="spellStart"/>
      <w:r w:rsidR="00FC66F9">
        <w:rPr>
          <w:rFonts w:ascii="Times New Roman" w:hAnsi="Times New Roman" w:cs="Times New Roman"/>
        </w:rPr>
        <w:t>taken</w:t>
      </w:r>
      <w:proofErr w:type="spellEnd"/>
      <w:r w:rsidR="00FC66F9">
        <w:rPr>
          <w:rFonts w:ascii="Times New Roman" w:hAnsi="Times New Roman" w:cs="Times New Roman"/>
        </w:rPr>
        <w:t xml:space="preserve"> </w:t>
      </w:r>
      <w:proofErr w:type="spellStart"/>
      <w:r w:rsidR="00FC66F9">
        <w:rPr>
          <w:rFonts w:ascii="Times New Roman" w:hAnsi="Times New Roman" w:cs="Times New Roman"/>
        </w:rPr>
        <w:t>away</w:t>
      </w:r>
      <w:proofErr w:type="spellEnd"/>
      <w:r w:rsidR="00FC66F9">
        <w:rPr>
          <w:rFonts w:ascii="Times New Roman" w:hAnsi="Times New Roman" w:cs="Times New Roman"/>
        </w:rPr>
        <w:t xml:space="preserve"> </w:t>
      </w:r>
      <w:proofErr w:type="spellStart"/>
      <w:r w:rsidR="00FC66F9">
        <w:rPr>
          <w:rFonts w:ascii="Times New Roman" w:hAnsi="Times New Roman" w:cs="Times New Roman"/>
        </w:rPr>
        <w:t>their</w:t>
      </w:r>
      <w:proofErr w:type="spellEnd"/>
      <w:r w:rsidR="00FC66F9">
        <w:rPr>
          <w:rFonts w:ascii="Times New Roman" w:hAnsi="Times New Roman" w:cs="Times New Roman"/>
        </w:rPr>
        <w:t xml:space="preserve"> </w:t>
      </w:r>
      <w:proofErr w:type="spellStart"/>
      <w:r w:rsidR="00FC66F9">
        <w:rPr>
          <w:rFonts w:ascii="Times New Roman" w:hAnsi="Times New Roman" w:cs="Times New Roman"/>
        </w:rPr>
        <w:t>human</w:t>
      </w:r>
      <w:proofErr w:type="spellEnd"/>
      <w:r w:rsidR="00FC66F9">
        <w:rPr>
          <w:rFonts w:ascii="Times New Roman" w:hAnsi="Times New Roman" w:cs="Times New Roman"/>
        </w:rPr>
        <w:t xml:space="preserve"> </w:t>
      </w:r>
      <w:proofErr w:type="spellStart"/>
      <w:r w:rsidR="00FC66F9">
        <w:rPr>
          <w:rFonts w:ascii="Times New Roman" w:hAnsi="Times New Roman" w:cs="Times New Roman"/>
        </w:rPr>
        <w:t>rights</w:t>
      </w:r>
      <w:proofErr w:type="spellEnd"/>
      <w:r w:rsidR="00FC66F9">
        <w:rPr>
          <w:rFonts w:ascii="Times New Roman" w:hAnsi="Times New Roman" w:cs="Times New Roman"/>
        </w:rPr>
        <w:t xml:space="preserve">, </w:t>
      </w:r>
      <w:proofErr w:type="spellStart"/>
      <w:r w:rsidR="00FC66F9">
        <w:rPr>
          <w:rFonts w:ascii="Times New Roman" w:hAnsi="Times New Roman" w:cs="Times New Roman"/>
        </w:rPr>
        <w:t>right</w:t>
      </w:r>
      <w:proofErr w:type="spellEnd"/>
      <w:r w:rsidR="00FC66F9">
        <w:rPr>
          <w:rFonts w:ascii="Times New Roman" w:hAnsi="Times New Roman" w:cs="Times New Roman"/>
        </w:rPr>
        <w:t xml:space="preserve"> </w:t>
      </w:r>
      <w:proofErr w:type="spellStart"/>
      <w:r w:rsidR="00FC66F9">
        <w:rPr>
          <w:rFonts w:ascii="Times New Roman" w:hAnsi="Times New Roman" w:cs="Times New Roman"/>
        </w:rPr>
        <w:t>to</w:t>
      </w:r>
      <w:proofErr w:type="spellEnd"/>
      <w:r w:rsidR="00FC66F9">
        <w:rPr>
          <w:rFonts w:ascii="Times New Roman" w:hAnsi="Times New Roman" w:cs="Times New Roman"/>
        </w:rPr>
        <w:t xml:space="preserve"> </w:t>
      </w:r>
      <w:proofErr w:type="spellStart"/>
      <w:r w:rsidR="00FC66F9">
        <w:rPr>
          <w:rFonts w:ascii="Times New Roman" w:hAnsi="Times New Roman" w:cs="Times New Roman"/>
        </w:rPr>
        <w:t>get</w:t>
      </w:r>
      <w:proofErr w:type="spellEnd"/>
      <w:r w:rsidR="00FC66F9">
        <w:rPr>
          <w:rFonts w:ascii="Times New Roman" w:hAnsi="Times New Roman" w:cs="Times New Roman"/>
        </w:rPr>
        <w:t xml:space="preserve"> </w:t>
      </w:r>
      <w:proofErr w:type="spellStart"/>
      <w:r w:rsidR="00FC66F9">
        <w:rPr>
          <w:rFonts w:ascii="Times New Roman" w:hAnsi="Times New Roman" w:cs="Times New Roman"/>
        </w:rPr>
        <w:t>education</w:t>
      </w:r>
      <w:proofErr w:type="spellEnd"/>
      <w:r w:rsidR="00FC66F9">
        <w:rPr>
          <w:rFonts w:ascii="Times New Roman" w:hAnsi="Times New Roman" w:cs="Times New Roman"/>
        </w:rPr>
        <w:t xml:space="preserve">; </w:t>
      </w:r>
      <w:proofErr w:type="spellStart"/>
      <w:r w:rsidR="00FC66F9">
        <w:rPr>
          <w:rFonts w:ascii="Times New Roman" w:hAnsi="Times New Roman" w:cs="Times New Roman"/>
        </w:rPr>
        <w:t>They</w:t>
      </w:r>
      <w:proofErr w:type="spellEnd"/>
      <w:r w:rsidR="00FC66F9">
        <w:rPr>
          <w:rFonts w:ascii="Times New Roman" w:hAnsi="Times New Roman" w:cs="Times New Roman"/>
        </w:rPr>
        <w:t xml:space="preserve"> </w:t>
      </w:r>
      <w:proofErr w:type="spellStart"/>
      <w:r w:rsidR="00FC66F9">
        <w:rPr>
          <w:rFonts w:ascii="Times New Roman" w:hAnsi="Times New Roman" w:cs="Times New Roman"/>
        </w:rPr>
        <w:t>have</w:t>
      </w:r>
      <w:proofErr w:type="spellEnd"/>
      <w:r w:rsidR="00FC66F9">
        <w:rPr>
          <w:rFonts w:ascii="Times New Roman" w:hAnsi="Times New Roman" w:cs="Times New Roman"/>
        </w:rPr>
        <w:t xml:space="preserve"> </w:t>
      </w:r>
      <w:proofErr w:type="spellStart"/>
      <w:r w:rsidR="00FC66F9">
        <w:rPr>
          <w:rFonts w:ascii="Times New Roman" w:hAnsi="Times New Roman" w:cs="Times New Roman"/>
        </w:rPr>
        <w:t>also</w:t>
      </w:r>
      <w:proofErr w:type="spellEnd"/>
      <w:r w:rsidR="00FC66F9">
        <w:rPr>
          <w:rFonts w:ascii="Times New Roman" w:hAnsi="Times New Roman" w:cs="Times New Roman"/>
        </w:rPr>
        <w:t xml:space="preserve"> </w:t>
      </w:r>
      <w:proofErr w:type="spellStart"/>
      <w:r w:rsidR="00FC66F9">
        <w:rPr>
          <w:rFonts w:ascii="Times New Roman" w:hAnsi="Times New Roman" w:cs="Times New Roman"/>
        </w:rPr>
        <w:t>lost</w:t>
      </w:r>
      <w:proofErr w:type="spellEnd"/>
      <w:r w:rsidR="00FC66F9">
        <w:rPr>
          <w:rFonts w:ascii="Times New Roman" w:hAnsi="Times New Roman" w:cs="Times New Roman"/>
        </w:rPr>
        <w:t xml:space="preserve"> </w:t>
      </w:r>
      <w:proofErr w:type="spellStart"/>
      <w:r w:rsidR="00FC66F9">
        <w:rPr>
          <w:rFonts w:ascii="Times New Roman" w:hAnsi="Times New Roman" w:cs="Times New Roman"/>
        </w:rPr>
        <w:t>their</w:t>
      </w:r>
      <w:proofErr w:type="spellEnd"/>
      <w:r w:rsidR="00FC66F9">
        <w:rPr>
          <w:rFonts w:ascii="Times New Roman" w:hAnsi="Times New Roman" w:cs="Times New Roman"/>
        </w:rPr>
        <w:t xml:space="preserve"> </w:t>
      </w:r>
      <w:proofErr w:type="spellStart"/>
      <w:r w:rsidR="00FC66F9">
        <w:rPr>
          <w:rFonts w:ascii="Times New Roman" w:hAnsi="Times New Roman" w:cs="Times New Roman"/>
        </w:rPr>
        <w:t>freedom</w:t>
      </w:r>
      <w:proofErr w:type="spellEnd"/>
      <w:r w:rsidR="00FC66F9">
        <w:rPr>
          <w:rFonts w:ascii="Times New Roman" w:hAnsi="Times New Roman" w:cs="Times New Roman"/>
        </w:rPr>
        <w:t xml:space="preserve"> of </w:t>
      </w:r>
      <w:proofErr w:type="spellStart"/>
      <w:r w:rsidR="00FC66F9">
        <w:rPr>
          <w:rFonts w:ascii="Times New Roman" w:hAnsi="Times New Roman" w:cs="Times New Roman"/>
        </w:rPr>
        <w:t>thought</w:t>
      </w:r>
      <w:proofErr w:type="spellEnd"/>
      <w:r w:rsidR="00FC66F9">
        <w:rPr>
          <w:rFonts w:ascii="Times New Roman" w:hAnsi="Times New Roman" w:cs="Times New Roman"/>
        </w:rPr>
        <w:t xml:space="preserve">, </w:t>
      </w:r>
      <w:proofErr w:type="spellStart"/>
      <w:r w:rsidR="00FC66F9">
        <w:rPr>
          <w:rFonts w:ascii="Times New Roman" w:hAnsi="Times New Roman" w:cs="Times New Roman"/>
        </w:rPr>
        <w:t>consience</w:t>
      </w:r>
      <w:proofErr w:type="spellEnd"/>
      <w:r w:rsidR="00FC66F9">
        <w:rPr>
          <w:rFonts w:ascii="Times New Roman" w:hAnsi="Times New Roman" w:cs="Times New Roman"/>
        </w:rPr>
        <w:t xml:space="preserve"> </w:t>
      </w:r>
      <w:proofErr w:type="spellStart"/>
      <w:r w:rsidR="00FC66F9">
        <w:rPr>
          <w:rFonts w:ascii="Times New Roman" w:hAnsi="Times New Roman" w:cs="Times New Roman"/>
        </w:rPr>
        <w:t>and</w:t>
      </w:r>
      <w:proofErr w:type="spellEnd"/>
      <w:r w:rsidR="00FC66F9">
        <w:rPr>
          <w:rFonts w:ascii="Times New Roman" w:hAnsi="Times New Roman" w:cs="Times New Roman"/>
        </w:rPr>
        <w:t xml:space="preserve"> </w:t>
      </w:r>
      <w:proofErr w:type="spellStart"/>
      <w:r w:rsidR="00FC66F9">
        <w:rPr>
          <w:rFonts w:ascii="Times New Roman" w:hAnsi="Times New Roman" w:cs="Times New Roman"/>
        </w:rPr>
        <w:t>religion</w:t>
      </w:r>
      <w:proofErr w:type="spellEnd"/>
      <w:r w:rsidR="00FC66F9">
        <w:rPr>
          <w:rFonts w:ascii="Times New Roman" w:hAnsi="Times New Roman" w:cs="Times New Roman"/>
        </w:rPr>
        <w:t xml:space="preserve"> </w:t>
      </w:r>
      <w:proofErr w:type="spellStart"/>
      <w:r w:rsidR="00FC66F9">
        <w:rPr>
          <w:rFonts w:ascii="Times New Roman" w:hAnsi="Times New Roman" w:cs="Times New Roman"/>
        </w:rPr>
        <w:t>which</w:t>
      </w:r>
      <w:proofErr w:type="spellEnd"/>
      <w:r w:rsidR="00FC66F9">
        <w:rPr>
          <w:rFonts w:ascii="Times New Roman" w:hAnsi="Times New Roman" w:cs="Times New Roman"/>
        </w:rPr>
        <w:t xml:space="preserve"> </w:t>
      </w:r>
      <w:proofErr w:type="spellStart"/>
      <w:r w:rsidR="00FC66F9">
        <w:rPr>
          <w:rFonts w:ascii="Times New Roman" w:hAnsi="Times New Roman" w:cs="Times New Roman"/>
        </w:rPr>
        <w:t>directly</w:t>
      </w:r>
      <w:proofErr w:type="spellEnd"/>
      <w:r w:rsidR="00FC66F9">
        <w:rPr>
          <w:rFonts w:ascii="Times New Roman" w:hAnsi="Times New Roman" w:cs="Times New Roman"/>
        </w:rPr>
        <w:t xml:space="preserve"> </w:t>
      </w:r>
      <w:proofErr w:type="spellStart"/>
      <w:r w:rsidR="00FC66F9">
        <w:rPr>
          <w:rFonts w:ascii="Times New Roman" w:hAnsi="Times New Roman" w:cs="Times New Roman"/>
        </w:rPr>
        <w:t>contravenes</w:t>
      </w:r>
      <w:proofErr w:type="spellEnd"/>
      <w:r w:rsidR="00FC66F9">
        <w:rPr>
          <w:rFonts w:ascii="Times New Roman" w:hAnsi="Times New Roman" w:cs="Times New Roman"/>
        </w:rPr>
        <w:t xml:space="preserve"> </w:t>
      </w:r>
      <w:proofErr w:type="spellStart"/>
      <w:r w:rsidR="00FC66F9">
        <w:rPr>
          <w:rFonts w:ascii="Times New Roman" w:hAnsi="Times New Roman" w:cs="Times New Roman"/>
        </w:rPr>
        <w:t>Article</w:t>
      </w:r>
      <w:proofErr w:type="spellEnd"/>
      <w:r w:rsidR="00FC66F9">
        <w:rPr>
          <w:rFonts w:ascii="Times New Roman" w:hAnsi="Times New Roman" w:cs="Times New Roman"/>
        </w:rPr>
        <w:t xml:space="preserve"> 14 of </w:t>
      </w:r>
      <w:proofErr w:type="spellStart"/>
      <w:r w:rsidR="00FC66F9">
        <w:rPr>
          <w:rFonts w:ascii="Times New Roman" w:hAnsi="Times New Roman" w:cs="Times New Roman"/>
        </w:rPr>
        <w:t>the</w:t>
      </w:r>
      <w:proofErr w:type="spellEnd"/>
      <w:r w:rsidR="00FC66F9">
        <w:rPr>
          <w:rFonts w:ascii="Times New Roman" w:hAnsi="Times New Roman" w:cs="Times New Roman"/>
        </w:rPr>
        <w:t xml:space="preserve"> </w:t>
      </w:r>
      <w:proofErr w:type="spellStart"/>
      <w:r w:rsidR="00FC66F9">
        <w:rPr>
          <w:rFonts w:ascii="Times New Roman" w:hAnsi="Times New Roman" w:cs="Times New Roman"/>
        </w:rPr>
        <w:t>Convention</w:t>
      </w:r>
      <w:proofErr w:type="spellEnd"/>
      <w:r w:rsidR="00FC66F9">
        <w:rPr>
          <w:rFonts w:ascii="Times New Roman" w:hAnsi="Times New Roman" w:cs="Times New Roman"/>
        </w:rPr>
        <w:t xml:space="preserve"> on </w:t>
      </w:r>
      <w:proofErr w:type="spellStart"/>
      <w:r w:rsidR="00FC66F9">
        <w:rPr>
          <w:rFonts w:ascii="Times New Roman" w:hAnsi="Times New Roman" w:cs="Times New Roman"/>
        </w:rPr>
        <w:t>the</w:t>
      </w:r>
      <w:proofErr w:type="spellEnd"/>
      <w:r w:rsidR="00FC66F9">
        <w:rPr>
          <w:rFonts w:ascii="Times New Roman" w:hAnsi="Times New Roman" w:cs="Times New Roman"/>
        </w:rPr>
        <w:t xml:space="preserve"> </w:t>
      </w:r>
      <w:proofErr w:type="spellStart"/>
      <w:r w:rsidR="00FC66F9">
        <w:rPr>
          <w:rFonts w:ascii="Times New Roman" w:hAnsi="Times New Roman" w:cs="Times New Roman"/>
        </w:rPr>
        <w:t>Rights</w:t>
      </w:r>
      <w:proofErr w:type="spellEnd"/>
      <w:r w:rsidR="00FC66F9">
        <w:rPr>
          <w:rFonts w:ascii="Times New Roman" w:hAnsi="Times New Roman" w:cs="Times New Roman"/>
        </w:rPr>
        <w:t xml:space="preserve"> of</w:t>
      </w:r>
      <w:r w:rsidR="008617F6">
        <w:rPr>
          <w:rFonts w:ascii="Times New Roman" w:hAnsi="Times New Roman" w:cs="Times New Roman"/>
        </w:rPr>
        <w:t xml:space="preserve"> </w:t>
      </w:r>
      <w:proofErr w:type="spellStart"/>
      <w:r w:rsidR="00FC66F9">
        <w:rPr>
          <w:rFonts w:ascii="Times New Roman" w:hAnsi="Times New Roman" w:cs="Times New Roman"/>
        </w:rPr>
        <w:t>the</w:t>
      </w:r>
      <w:proofErr w:type="spellEnd"/>
      <w:r w:rsidR="00FC66F9">
        <w:rPr>
          <w:rFonts w:ascii="Times New Roman" w:hAnsi="Times New Roman" w:cs="Times New Roman"/>
        </w:rPr>
        <w:t xml:space="preserve"> </w:t>
      </w:r>
      <w:proofErr w:type="spellStart"/>
      <w:r w:rsidR="008617F6">
        <w:rPr>
          <w:rFonts w:ascii="Times New Roman" w:hAnsi="Times New Roman" w:cs="Times New Roman"/>
        </w:rPr>
        <w:t>child</w:t>
      </w:r>
      <w:proofErr w:type="spellEnd"/>
    </w:p>
    <w:p w14:paraId="480FBA6C" w14:textId="7228DCC5" w:rsidR="005B16CE" w:rsidRPr="003C3F28" w:rsidRDefault="005B16CE" w:rsidP="00415A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71497">
        <w:rPr>
          <w:rFonts w:ascii="Times New Roman" w:hAnsi="Times New Roman" w:cs="Times New Roman"/>
        </w:rPr>
        <w:tab/>
      </w:r>
      <w:proofErr w:type="spellStart"/>
      <w:r w:rsidR="00F43EA6">
        <w:rPr>
          <w:rFonts w:ascii="Times New Roman" w:hAnsi="Times New Roman" w:cs="Times New Roman"/>
        </w:rPr>
        <w:t>Italian</w:t>
      </w:r>
      <w:proofErr w:type="spellEnd"/>
      <w:r w:rsidR="00F43EA6">
        <w:rPr>
          <w:rFonts w:ascii="Times New Roman" w:hAnsi="Times New Roman" w:cs="Times New Roman"/>
        </w:rPr>
        <w:t xml:space="preserve"> </w:t>
      </w:r>
      <w:proofErr w:type="spellStart"/>
      <w:r w:rsidR="00F43EA6">
        <w:rPr>
          <w:rFonts w:ascii="Times New Roman" w:hAnsi="Times New Roman" w:cs="Times New Roman"/>
        </w:rPr>
        <w:t>Government</w:t>
      </w:r>
      <w:proofErr w:type="spellEnd"/>
      <w:r w:rsidR="00F43EA6">
        <w:rPr>
          <w:rFonts w:ascii="Times New Roman" w:hAnsi="Times New Roman" w:cs="Times New Roman"/>
        </w:rPr>
        <w:t xml:space="preserve"> </w:t>
      </w:r>
      <w:proofErr w:type="spellStart"/>
      <w:r w:rsidR="00F43EA6">
        <w:rPr>
          <w:rFonts w:ascii="Times New Roman" w:hAnsi="Times New Roman" w:cs="Times New Roman"/>
        </w:rPr>
        <w:t>thinks</w:t>
      </w:r>
      <w:proofErr w:type="spellEnd"/>
      <w:r w:rsidR="00F43EA6">
        <w:rPr>
          <w:rFonts w:ascii="Times New Roman" w:hAnsi="Times New Roman" w:cs="Times New Roman"/>
        </w:rPr>
        <w:t xml:space="preserve"> </w:t>
      </w:r>
      <w:proofErr w:type="spellStart"/>
      <w:r w:rsidR="00B75219">
        <w:rPr>
          <w:rFonts w:ascii="Times New Roman" w:hAnsi="Times New Roman" w:cs="Times New Roman"/>
        </w:rPr>
        <w:t>the</w:t>
      </w:r>
      <w:proofErr w:type="spellEnd"/>
      <w:r w:rsidR="00B75219">
        <w:rPr>
          <w:rFonts w:ascii="Times New Roman" w:hAnsi="Times New Roman" w:cs="Times New Roman"/>
        </w:rPr>
        <w:t xml:space="preserve"> </w:t>
      </w:r>
      <w:proofErr w:type="spellStart"/>
      <w:r w:rsidR="00B75219">
        <w:rPr>
          <w:rFonts w:ascii="Times New Roman" w:hAnsi="Times New Roman" w:cs="Times New Roman"/>
        </w:rPr>
        <w:t>impact</w:t>
      </w:r>
      <w:proofErr w:type="spellEnd"/>
      <w:r w:rsidR="00F43EA6">
        <w:rPr>
          <w:rFonts w:ascii="Times New Roman" w:hAnsi="Times New Roman" w:cs="Times New Roman"/>
        </w:rPr>
        <w:t xml:space="preserve"> of</w:t>
      </w:r>
      <w:r w:rsidR="00901A9A">
        <w:rPr>
          <w:rFonts w:ascii="Times New Roman" w:hAnsi="Times New Roman" w:cs="Times New Roman"/>
        </w:rPr>
        <w:t xml:space="preserve"> </w:t>
      </w:r>
      <w:proofErr w:type="spellStart"/>
      <w:r w:rsidR="00901A9A">
        <w:rPr>
          <w:rFonts w:ascii="Times New Roman" w:hAnsi="Times New Roman" w:cs="Times New Roman"/>
        </w:rPr>
        <w:t>religious</w:t>
      </w:r>
      <w:proofErr w:type="spellEnd"/>
      <w:r w:rsidR="00901A9A">
        <w:rPr>
          <w:rFonts w:ascii="Times New Roman" w:hAnsi="Times New Roman" w:cs="Times New Roman"/>
        </w:rPr>
        <w:t xml:space="preserve"> </w:t>
      </w:r>
      <w:proofErr w:type="spellStart"/>
      <w:r w:rsidR="00901A9A">
        <w:rPr>
          <w:rFonts w:ascii="Times New Roman" w:hAnsi="Times New Roman" w:cs="Times New Roman"/>
        </w:rPr>
        <w:t>leaders</w:t>
      </w:r>
      <w:proofErr w:type="spellEnd"/>
      <w:r w:rsidR="00901A9A">
        <w:rPr>
          <w:rFonts w:ascii="Times New Roman" w:hAnsi="Times New Roman" w:cs="Times New Roman"/>
        </w:rPr>
        <w:t>'</w:t>
      </w:r>
      <w:r w:rsidR="00F43EA6">
        <w:rPr>
          <w:rFonts w:ascii="Times New Roman" w:hAnsi="Times New Roman" w:cs="Times New Roman"/>
        </w:rPr>
        <w:t xml:space="preserve"> </w:t>
      </w:r>
      <w:r w:rsidR="00901A9A">
        <w:rPr>
          <w:rFonts w:ascii="Times New Roman" w:hAnsi="Times New Roman" w:cs="Times New Roman"/>
        </w:rPr>
        <w:t xml:space="preserve">on </w:t>
      </w:r>
      <w:proofErr w:type="spellStart"/>
      <w:r w:rsidR="00F43EA6">
        <w:rPr>
          <w:rFonts w:ascii="Times New Roman" w:hAnsi="Times New Roman" w:cs="Times New Roman"/>
        </w:rPr>
        <w:t>religious</w:t>
      </w:r>
      <w:proofErr w:type="spellEnd"/>
      <w:r w:rsidR="00F43EA6">
        <w:rPr>
          <w:rFonts w:ascii="Times New Roman" w:hAnsi="Times New Roman" w:cs="Times New Roman"/>
        </w:rPr>
        <w:t xml:space="preserve"> </w:t>
      </w:r>
      <w:proofErr w:type="spellStart"/>
      <w:r w:rsidR="00F43EA6">
        <w:rPr>
          <w:rFonts w:ascii="Times New Roman" w:hAnsi="Times New Roman" w:cs="Times New Roman"/>
        </w:rPr>
        <w:t>people</w:t>
      </w:r>
      <w:proofErr w:type="spellEnd"/>
      <w:r w:rsidR="00F43EA6">
        <w:rPr>
          <w:rFonts w:ascii="Times New Roman" w:hAnsi="Times New Roman" w:cs="Times New Roman"/>
        </w:rPr>
        <w:t xml:space="preserve"> </w:t>
      </w:r>
      <w:proofErr w:type="spellStart"/>
      <w:r w:rsidR="00F43EA6">
        <w:rPr>
          <w:rFonts w:ascii="Times New Roman" w:hAnsi="Times New Roman" w:cs="Times New Roman"/>
        </w:rPr>
        <w:t>and</w:t>
      </w:r>
      <w:proofErr w:type="spellEnd"/>
      <w:r w:rsidR="00F43EA6">
        <w:rPr>
          <w:rFonts w:ascii="Times New Roman" w:hAnsi="Times New Roman" w:cs="Times New Roman"/>
        </w:rPr>
        <w:t xml:space="preserve"> </w:t>
      </w:r>
      <w:proofErr w:type="spellStart"/>
      <w:r w:rsidR="00901A9A">
        <w:rPr>
          <w:rFonts w:ascii="Times New Roman" w:hAnsi="Times New Roman" w:cs="Times New Roman"/>
        </w:rPr>
        <w:t>parents</w:t>
      </w:r>
      <w:proofErr w:type="spellEnd"/>
      <w:r w:rsidR="00901A9A">
        <w:rPr>
          <w:rFonts w:ascii="Times New Roman" w:hAnsi="Times New Roman" w:cs="Times New Roman"/>
        </w:rPr>
        <w:t xml:space="preserve"> </w:t>
      </w:r>
      <w:proofErr w:type="spellStart"/>
      <w:r w:rsidR="00901A9A">
        <w:rPr>
          <w:rFonts w:ascii="Times New Roman" w:hAnsi="Times New Roman" w:cs="Times New Roman"/>
        </w:rPr>
        <w:t>should</w:t>
      </w:r>
      <w:proofErr w:type="spellEnd"/>
      <w:r w:rsidR="00901A9A">
        <w:rPr>
          <w:rFonts w:ascii="Times New Roman" w:hAnsi="Times New Roman" w:cs="Times New Roman"/>
        </w:rPr>
        <w:t xml:space="preserve"> not be </w:t>
      </w:r>
      <w:proofErr w:type="spellStart"/>
      <w:r w:rsidR="00901A9A">
        <w:rPr>
          <w:rFonts w:ascii="Times New Roman" w:hAnsi="Times New Roman" w:cs="Times New Roman"/>
        </w:rPr>
        <w:t>ignored</w:t>
      </w:r>
      <w:proofErr w:type="spellEnd"/>
      <w:r w:rsidR="00901A9A">
        <w:rPr>
          <w:rFonts w:ascii="Times New Roman" w:hAnsi="Times New Roman" w:cs="Times New Roman"/>
        </w:rPr>
        <w:t xml:space="preserve">. </w:t>
      </w:r>
      <w:proofErr w:type="spellStart"/>
      <w:r w:rsidR="00B75219">
        <w:rPr>
          <w:rFonts w:ascii="Times New Roman" w:hAnsi="Times New Roman" w:cs="Times New Roman"/>
        </w:rPr>
        <w:t>The</w:t>
      </w:r>
      <w:proofErr w:type="spellEnd"/>
      <w:r w:rsidR="00B75219">
        <w:rPr>
          <w:rFonts w:ascii="Times New Roman" w:hAnsi="Times New Roman" w:cs="Times New Roman"/>
        </w:rPr>
        <w:t xml:space="preserve"> </w:t>
      </w:r>
      <w:proofErr w:type="spellStart"/>
      <w:r w:rsidR="00B75219">
        <w:rPr>
          <w:rFonts w:ascii="Times New Roman" w:hAnsi="Times New Roman" w:cs="Times New Roman"/>
        </w:rPr>
        <w:t>awareness</w:t>
      </w:r>
      <w:proofErr w:type="spellEnd"/>
      <w:r w:rsidR="00B75219">
        <w:rPr>
          <w:rFonts w:ascii="Times New Roman" w:hAnsi="Times New Roman" w:cs="Times New Roman"/>
        </w:rPr>
        <w:t xml:space="preserve"> </w:t>
      </w:r>
      <w:proofErr w:type="spellStart"/>
      <w:r w:rsidR="00B75219">
        <w:rPr>
          <w:rFonts w:ascii="Times New Roman" w:hAnsi="Times New Roman" w:cs="Times New Roman"/>
        </w:rPr>
        <w:t>they</w:t>
      </w:r>
      <w:proofErr w:type="spellEnd"/>
      <w:r w:rsidR="00B75219">
        <w:rPr>
          <w:rFonts w:ascii="Times New Roman" w:hAnsi="Times New Roman" w:cs="Times New Roman"/>
        </w:rPr>
        <w:t xml:space="preserve"> </w:t>
      </w:r>
      <w:proofErr w:type="spellStart"/>
      <w:r w:rsidR="00B75219">
        <w:rPr>
          <w:rFonts w:ascii="Times New Roman" w:hAnsi="Times New Roman" w:cs="Times New Roman"/>
        </w:rPr>
        <w:t>will</w:t>
      </w:r>
      <w:proofErr w:type="spellEnd"/>
      <w:r w:rsidR="00B75219">
        <w:rPr>
          <w:rFonts w:ascii="Times New Roman" w:hAnsi="Times New Roman" w:cs="Times New Roman"/>
        </w:rPr>
        <w:t xml:space="preserve"> spread is </w:t>
      </w:r>
      <w:proofErr w:type="spellStart"/>
      <w:r w:rsidR="00B75219">
        <w:rPr>
          <w:rFonts w:ascii="Times New Roman" w:hAnsi="Times New Roman" w:cs="Times New Roman"/>
        </w:rPr>
        <w:t>going</w:t>
      </w:r>
      <w:proofErr w:type="spellEnd"/>
      <w:r w:rsidR="00B75219">
        <w:rPr>
          <w:rFonts w:ascii="Times New Roman" w:hAnsi="Times New Roman" w:cs="Times New Roman"/>
        </w:rPr>
        <w:t xml:space="preserve"> </w:t>
      </w:r>
      <w:proofErr w:type="spellStart"/>
      <w:r w:rsidR="00B75219">
        <w:rPr>
          <w:rFonts w:ascii="Times New Roman" w:hAnsi="Times New Roman" w:cs="Times New Roman"/>
        </w:rPr>
        <w:t>to</w:t>
      </w:r>
      <w:proofErr w:type="spellEnd"/>
      <w:r w:rsidR="00B75219">
        <w:rPr>
          <w:rFonts w:ascii="Times New Roman" w:hAnsi="Times New Roman" w:cs="Times New Roman"/>
        </w:rPr>
        <w:t xml:space="preserve"> </w:t>
      </w:r>
      <w:proofErr w:type="spellStart"/>
      <w:r w:rsidR="00B75219">
        <w:rPr>
          <w:rFonts w:ascii="Times New Roman" w:hAnsi="Times New Roman" w:cs="Times New Roman"/>
        </w:rPr>
        <w:t>have</w:t>
      </w:r>
      <w:proofErr w:type="spellEnd"/>
      <w:r w:rsidR="00B75219">
        <w:rPr>
          <w:rFonts w:ascii="Times New Roman" w:hAnsi="Times New Roman" w:cs="Times New Roman"/>
        </w:rPr>
        <w:t xml:space="preserve"> a </w:t>
      </w:r>
      <w:proofErr w:type="spellStart"/>
      <w:r w:rsidR="00B75219">
        <w:rPr>
          <w:rFonts w:ascii="Times New Roman" w:hAnsi="Times New Roman" w:cs="Times New Roman"/>
        </w:rPr>
        <w:t>stronger</w:t>
      </w:r>
      <w:proofErr w:type="spellEnd"/>
      <w:r w:rsidR="00B75219">
        <w:rPr>
          <w:rFonts w:ascii="Times New Roman" w:hAnsi="Times New Roman" w:cs="Times New Roman"/>
        </w:rPr>
        <w:t xml:space="preserve"> </w:t>
      </w:r>
      <w:proofErr w:type="spellStart"/>
      <w:r w:rsidR="00BA321F">
        <w:rPr>
          <w:rFonts w:ascii="Times New Roman" w:hAnsi="Times New Roman" w:cs="Times New Roman"/>
        </w:rPr>
        <w:t>effect</w:t>
      </w:r>
      <w:proofErr w:type="spellEnd"/>
      <w:r w:rsidR="00BA321F">
        <w:rPr>
          <w:rFonts w:ascii="Times New Roman" w:hAnsi="Times New Roman" w:cs="Times New Roman"/>
        </w:rPr>
        <w:t xml:space="preserve"> on </w:t>
      </w:r>
      <w:proofErr w:type="spellStart"/>
      <w:r w:rsidR="00BA321F">
        <w:rPr>
          <w:rFonts w:ascii="Times New Roman" w:hAnsi="Times New Roman" w:cs="Times New Roman"/>
        </w:rPr>
        <w:t>religious</w:t>
      </w:r>
      <w:proofErr w:type="spellEnd"/>
      <w:r w:rsidR="00BA321F">
        <w:rPr>
          <w:rFonts w:ascii="Times New Roman" w:hAnsi="Times New Roman" w:cs="Times New Roman"/>
        </w:rPr>
        <w:t xml:space="preserve"> </w:t>
      </w:r>
      <w:proofErr w:type="spellStart"/>
      <w:r w:rsidR="00BA321F">
        <w:rPr>
          <w:rFonts w:ascii="Times New Roman" w:hAnsi="Times New Roman" w:cs="Times New Roman"/>
        </w:rPr>
        <w:t>people</w:t>
      </w:r>
      <w:proofErr w:type="spellEnd"/>
      <w:r w:rsidR="00BA321F">
        <w:rPr>
          <w:rFonts w:ascii="Times New Roman" w:hAnsi="Times New Roman" w:cs="Times New Roman"/>
        </w:rPr>
        <w:t xml:space="preserve"> since </w:t>
      </w:r>
      <w:proofErr w:type="spellStart"/>
      <w:r w:rsidR="00BA321F">
        <w:rPr>
          <w:rFonts w:ascii="Times New Roman" w:hAnsi="Times New Roman" w:cs="Times New Roman"/>
        </w:rPr>
        <w:t>they</w:t>
      </w:r>
      <w:proofErr w:type="spellEnd"/>
      <w:r w:rsidR="00BA321F">
        <w:rPr>
          <w:rFonts w:ascii="Times New Roman" w:hAnsi="Times New Roman" w:cs="Times New Roman"/>
        </w:rPr>
        <w:t xml:space="preserve"> </w:t>
      </w:r>
      <w:proofErr w:type="spellStart"/>
      <w:r w:rsidR="00BA321F">
        <w:rPr>
          <w:rFonts w:ascii="Times New Roman" w:hAnsi="Times New Roman" w:cs="Times New Roman"/>
        </w:rPr>
        <w:t>are</w:t>
      </w:r>
      <w:proofErr w:type="spellEnd"/>
      <w:r w:rsidR="00BA321F">
        <w:rPr>
          <w:rFonts w:ascii="Times New Roman" w:hAnsi="Times New Roman" w:cs="Times New Roman"/>
        </w:rPr>
        <w:t xml:space="preserve"> </w:t>
      </w:r>
      <w:proofErr w:type="spellStart"/>
      <w:r w:rsidR="00BA321F">
        <w:rPr>
          <w:rFonts w:ascii="Times New Roman" w:hAnsi="Times New Roman" w:cs="Times New Roman"/>
        </w:rPr>
        <w:t>the</w:t>
      </w:r>
      <w:proofErr w:type="spellEnd"/>
      <w:r w:rsidR="00BA321F">
        <w:rPr>
          <w:rFonts w:ascii="Times New Roman" w:hAnsi="Times New Roman" w:cs="Times New Roman"/>
        </w:rPr>
        <w:t xml:space="preserve"> </w:t>
      </w:r>
      <w:proofErr w:type="spellStart"/>
      <w:r w:rsidR="00BA321F">
        <w:rPr>
          <w:rFonts w:ascii="Times New Roman" w:hAnsi="Times New Roman" w:cs="Times New Roman"/>
        </w:rPr>
        <w:t>ones</w:t>
      </w:r>
      <w:proofErr w:type="spellEnd"/>
      <w:r w:rsidR="00BA321F">
        <w:rPr>
          <w:rFonts w:ascii="Times New Roman" w:hAnsi="Times New Roman" w:cs="Times New Roman"/>
        </w:rPr>
        <w:t xml:space="preserve"> </w:t>
      </w:r>
      <w:proofErr w:type="spellStart"/>
      <w:r w:rsidR="00BA321F">
        <w:rPr>
          <w:rFonts w:ascii="Times New Roman" w:hAnsi="Times New Roman" w:cs="Times New Roman"/>
        </w:rPr>
        <w:t>who</w:t>
      </w:r>
      <w:proofErr w:type="spellEnd"/>
      <w:r w:rsidR="00BA321F">
        <w:rPr>
          <w:rFonts w:ascii="Times New Roman" w:hAnsi="Times New Roman" w:cs="Times New Roman"/>
        </w:rPr>
        <w:t xml:space="preserve"> </w:t>
      </w:r>
      <w:proofErr w:type="spellStart"/>
      <w:r w:rsidR="00BA321F">
        <w:rPr>
          <w:rFonts w:ascii="Times New Roman" w:hAnsi="Times New Roman" w:cs="Times New Roman"/>
        </w:rPr>
        <w:t>are</w:t>
      </w:r>
      <w:proofErr w:type="spellEnd"/>
      <w:r w:rsidR="00BA321F">
        <w:rPr>
          <w:rFonts w:ascii="Times New Roman" w:hAnsi="Times New Roman" w:cs="Times New Roman"/>
        </w:rPr>
        <w:t xml:space="preserve"> </w:t>
      </w:r>
      <w:proofErr w:type="spellStart"/>
      <w:r w:rsidR="00BA321F">
        <w:rPr>
          <w:rFonts w:ascii="Times New Roman" w:hAnsi="Times New Roman" w:cs="Times New Roman"/>
        </w:rPr>
        <w:t>the</w:t>
      </w:r>
      <w:proofErr w:type="spellEnd"/>
      <w:r w:rsidR="00BA321F">
        <w:rPr>
          <w:rFonts w:ascii="Times New Roman" w:hAnsi="Times New Roman" w:cs="Times New Roman"/>
        </w:rPr>
        <w:t xml:space="preserve"> </w:t>
      </w:r>
      <w:proofErr w:type="spellStart"/>
      <w:r w:rsidR="00BA321F">
        <w:rPr>
          <w:rFonts w:ascii="Times New Roman" w:hAnsi="Times New Roman" w:cs="Times New Roman"/>
        </w:rPr>
        <w:t>leaders</w:t>
      </w:r>
      <w:proofErr w:type="spellEnd"/>
      <w:r w:rsidR="00BA321F">
        <w:rPr>
          <w:rFonts w:ascii="Times New Roman" w:hAnsi="Times New Roman" w:cs="Times New Roman"/>
        </w:rPr>
        <w:t xml:space="preserve"> of </w:t>
      </w:r>
      <w:proofErr w:type="spellStart"/>
      <w:r w:rsidR="00BA321F">
        <w:rPr>
          <w:rFonts w:ascii="Times New Roman" w:hAnsi="Times New Roman" w:cs="Times New Roman"/>
        </w:rPr>
        <w:t>their</w:t>
      </w:r>
      <w:proofErr w:type="spellEnd"/>
      <w:r w:rsidR="00BA321F">
        <w:rPr>
          <w:rFonts w:ascii="Times New Roman" w:hAnsi="Times New Roman" w:cs="Times New Roman"/>
        </w:rPr>
        <w:t xml:space="preserve"> </w:t>
      </w:r>
      <w:proofErr w:type="spellStart"/>
      <w:r w:rsidR="00BA321F">
        <w:rPr>
          <w:rFonts w:ascii="Times New Roman" w:hAnsi="Times New Roman" w:cs="Times New Roman"/>
        </w:rPr>
        <w:t>faiths</w:t>
      </w:r>
      <w:proofErr w:type="spellEnd"/>
      <w:r w:rsidR="00BA321F">
        <w:rPr>
          <w:rFonts w:ascii="Times New Roman" w:hAnsi="Times New Roman" w:cs="Times New Roman"/>
        </w:rPr>
        <w:t xml:space="preserve">, </w:t>
      </w:r>
      <w:proofErr w:type="spellStart"/>
      <w:r w:rsidR="00BA321F">
        <w:rPr>
          <w:rFonts w:ascii="Times New Roman" w:hAnsi="Times New Roman" w:cs="Times New Roman"/>
        </w:rPr>
        <w:t>which</w:t>
      </w:r>
      <w:proofErr w:type="spellEnd"/>
      <w:r w:rsidR="00BA321F">
        <w:rPr>
          <w:rFonts w:ascii="Times New Roman" w:hAnsi="Times New Roman" w:cs="Times New Roman"/>
        </w:rPr>
        <w:t xml:space="preserve"> is </w:t>
      </w:r>
      <w:proofErr w:type="spellStart"/>
      <w:r w:rsidR="00BA321F">
        <w:rPr>
          <w:rFonts w:ascii="Times New Roman" w:hAnsi="Times New Roman" w:cs="Times New Roman"/>
        </w:rPr>
        <w:t>the</w:t>
      </w:r>
      <w:proofErr w:type="spellEnd"/>
      <w:r w:rsidR="00BA321F">
        <w:rPr>
          <w:rFonts w:ascii="Times New Roman" w:hAnsi="Times New Roman" w:cs="Times New Roman"/>
        </w:rPr>
        <w:t xml:space="preserve"> </w:t>
      </w:r>
      <w:proofErr w:type="spellStart"/>
      <w:r w:rsidR="00BA321F">
        <w:rPr>
          <w:rFonts w:ascii="Times New Roman" w:hAnsi="Times New Roman" w:cs="Times New Roman"/>
        </w:rPr>
        <w:t>right</w:t>
      </w:r>
      <w:proofErr w:type="spellEnd"/>
      <w:r w:rsidR="00BA321F">
        <w:rPr>
          <w:rFonts w:ascii="Times New Roman" w:hAnsi="Times New Roman" w:cs="Times New Roman"/>
        </w:rPr>
        <w:t xml:space="preserve"> </w:t>
      </w:r>
      <w:proofErr w:type="spellStart"/>
      <w:r w:rsidR="00BA321F">
        <w:rPr>
          <w:rFonts w:ascii="Times New Roman" w:hAnsi="Times New Roman" w:cs="Times New Roman"/>
        </w:rPr>
        <w:t>one</w:t>
      </w:r>
      <w:proofErr w:type="spellEnd"/>
      <w:r w:rsidR="00BA321F">
        <w:rPr>
          <w:rFonts w:ascii="Times New Roman" w:hAnsi="Times New Roman" w:cs="Times New Roman"/>
        </w:rPr>
        <w:t xml:space="preserve"> </w:t>
      </w:r>
      <w:proofErr w:type="spellStart"/>
      <w:r w:rsidR="00BA321F">
        <w:rPr>
          <w:rFonts w:ascii="Times New Roman" w:hAnsi="Times New Roman" w:cs="Times New Roman"/>
        </w:rPr>
        <w:t>for</w:t>
      </w:r>
      <w:proofErr w:type="spellEnd"/>
      <w:r w:rsidR="00BA321F">
        <w:rPr>
          <w:rFonts w:ascii="Times New Roman" w:hAnsi="Times New Roman" w:cs="Times New Roman"/>
        </w:rPr>
        <w:t xml:space="preserve"> </w:t>
      </w:r>
      <w:proofErr w:type="spellStart"/>
      <w:r w:rsidR="00BA321F">
        <w:rPr>
          <w:rFonts w:ascii="Times New Roman" w:hAnsi="Times New Roman" w:cs="Times New Roman"/>
        </w:rPr>
        <w:t>them</w:t>
      </w:r>
      <w:proofErr w:type="spellEnd"/>
      <w:r w:rsidR="00BA321F">
        <w:rPr>
          <w:rFonts w:ascii="Times New Roman" w:hAnsi="Times New Roman" w:cs="Times New Roman"/>
        </w:rPr>
        <w:t xml:space="preserve">. </w:t>
      </w:r>
      <w:proofErr w:type="spellStart"/>
      <w:r w:rsidR="001A4CD9">
        <w:rPr>
          <w:rFonts w:ascii="Times New Roman" w:hAnsi="Times New Roman" w:cs="Times New Roman"/>
        </w:rPr>
        <w:t>More</w:t>
      </w:r>
      <w:proofErr w:type="spellEnd"/>
      <w:r w:rsidR="001A4CD9">
        <w:rPr>
          <w:rFonts w:ascii="Times New Roman" w:hAnsi="Times New Roman" w:cs="Times New Roman"/>
        </w:rPr>
        <w:t xml:space="preserve"> </w:t>
      </w:r>
      <w:proofErr w:type="spellStart"/>
      <w:r w:rsidR="001A4CD9">
        <w:rPr>
          <w:rFonts w:ascii="Times New Roman" w:hAnsi="Times New Roman" w:cs="Times New Roman"/>
        </w:rPr>
        <w:t>kind</w:t>
      </w:r>
      <w:proofErr w:type="spellEnd"/>
      <w:r w:rsidR="001A4CD9">
        <w:rPr>
          <w:rFonts w:ascii="Times New Roman" w:hAnsi="Times New Roman" w:cs="Times New Roman"/>
        </w:rPr>
        <w:t xml:space="preserve"> of </w:t>
      </w:r>
      <w:proofErr w:type="spellStart"/>
      <w:r w:rsidR="001A4CD9">
        <w:rPr>
          <w:rFonts w:ascii="Times New Roman" w:hAnsi="Times New Roman" w:cs="Times New Roman"/>
        </w:rPr>
        <w:t>practical</w:t>
      </w:r>
      <w:proofErr w:type="spellEnd"/>
      <w:r w:rsidR="00BA321F">
        <w:rPr>
          <w:rFonts w:ascii="Times New Roman" w:hAnsi="Times New Roman" w:cs="Times New Roman"/>
        </w:rPr>
        <w:t xml:space="preserve"> </w:t>
      </w:r>
      <w:proofErr w:type="spellStart"/>
      <w:r w:rsidR="00BA321F">
        <w:rPr>
          <w:rFonts w:ascii="Times New Roman" w:hAnsi="Times New Roman" w:cs="Times New Roman"/>
        </w:rPr>
        <w:t>ways</w:t>
      </w:r>
      <w:proofErr w:type="spellEnd"/>
      <w:r w:rsidR="00BA321F">
        <w:rPr>
          <w:rFonts w:ascii="Times New Roman" w:hAnsi="Times New Roman" w:cs="Times New Roman"/>
        </w:rPr>
        <w:t xml:space="preserve"> </w:t>
      </w:r>
      <w:proofErr w:type="spellStart"/>
      <w:r w:rsidR="00BA321F">
        <w:rPr>
          <w:rFonts w:ascii="Times New Roman" w:hAnsi="Times New Roman" w:cs="Times New Roman"/>
        </w:rPr>
        <w:t>to</w:t>
      </w:r>
      <w:proofErr w:type="spellEnd"/>
      <w:r w:rsidR="00BA321F">
        <w:rPr>
          <w:rFonts w:ascii="Times New Roman" w:hAnsi="Times New Roman" w:cs="Times New Roman"/>
        </w:rPr>
        <w:t xml:space="preserve"> </w:t>
      </w:r>
      <w:proofErr w:type="spellStart"/>
      <w:r w:rsidR="00BA321F">
        <w:rPr>
          <w:rFonts w:ascii="Times New Roman" w:hAnsi="Times New Roman" w:cs="Times New Roman"/>
        </w:rPr>
        <w:t>prevent</w:t>
      </w:r>
      <w:proofErr w:type="spellEnd"/>
      <w:r w:rsidR="00BA321F">
        <w:rPr>
          <w:rFonts w:ascii="Times New Roman" w:hAnsi="Times New Roman" w:cs="Times New Roman"/>
        </w:rPr>
        <w:t xml:space="preserve"> </w:t>
      </w:r>
      <w:proofErr w:type="spellStart"/>
      <w:r w:rsidR="007B40B3">
        <w:rPr>
          <w:rFonts w:ascii="Times New Roman" w:hAnsi="Times New Roman" w:cs="Times New Roman"/>
        </w:rPr>
        <w:t>this</w:t>
      </w:r>
      <w:proofErr w:type="spellEnd"/>
      <w:r w:rsidR="007B40B3">
        <w:rPr>
          <w:rFonts w:ascii="Times New Roman" w:hAnsi="Times New Roman" w:cs="Times New Roman"/>
        </w:rPr>
        <w:t xml:space="preserve"> </w:t>
      </w:r>
      <w:proofErr w:type="spellStart"/>
      <w:r w:rsidR="007B40B3">
        <w:rPr>
          <w:rFonts w:ascii="Times New Roman" w:hAnsi="Times New Roman" w:cs="Times New Roman"/>
        </w:rPr>
        <w:t>kind</w:t>
      </w:r>
      <w:proofErr w:type="spellEnd"/>
      <w:r w:rsidR="007B40B3">
        <w:rPr>
          <w:rFonts w:ascii="Times New Roman" w:hAnsi="Times New Roman" w:cs="Times New Roman"/>
        </w:rPr>
        <w:t xml:space="preserve"> of </w:t>
      </w:r>
      <w:proofErr w:type="spellStart"/>
      <w:r w:rsidR="007B40B3">
        <w:rPr>
          <w:rFonts w:ascii="Times New Roman" w:hAnsi="Times New Roman" w:cs="Times New Roman"/>
        </w:rPr>
        <w:t>child</w:t>
      </w:r>
      <w:proofErr w:type="spellEnd"/>
      <w:r w:rsidR="007B40B3">
        <w:rPr>
          <w:rFonts w:ascii="Times New Roman" w:hAnsi="Times New Roman" w:cs="Times New Roman"/>
        </w:rPr>
        <w:t xml:space="preserve"> </w:t>
      </w:r>
      <w:proofErr w:type="spellStart"/>
      <w:r w:rsidR="007B40B3">
        <w:rPr>
          <w:rFonts w:ascii="Times New Roman" w:hAnsi="Times New Roman" w:cs="Times New Roman"/>
        </w:rPr>
        <w:t>abuses</w:t>
      </w:r>
      <w:proofErr w:type="spellEnd"/>
      <w:r w:rsidR="007B40B3">
        <w:rPr>
          <w:rFonts w:ascii="Times New Roman" w:hAnsi="Times New Roman" w:cs="Times New Roman"/>
        </w:rPr>
        <w:t xml:space="preserve"> </w:t>
      </w:r>
      <w:proofErr w:type="spellStart"/>
      <w:r w:rsidR="007B40B3">
        <w:rPr>
          <w:rFonts w:ascii="Times New Roman" w:hAnsi="Times New Roman" w:cs="Times New Roman"/>
        </w:rPr>
        <w:t>and</w:t>
      </w:r>
      <w:proofErr w:type="spellEnd"/>
      <w:r w:rsidR="007B40B3">
        <w:rPr>
          <w:rFonts w:ascii="Times New Roman" w:hAnsi="Times New Roman" w:cs="Times New Roman"/>
        </w:rPr>
        <w:t xml:space="preserve"> </w:t>
      </w:r>
      <w:proofErr w:type="spellStart"/>
      <w:r w:rsidR="007B40B3">
        <w:rPr>
          <w:rFonts w:ascii="Times New Roman" w:hAnsi="Times New Roman" w:cs="Times New Roman"/>
        </w:rPr>
        <w:t>discriminations</w:t>
      </w:r>
      <w:proofErr w:type="spellEnd"/>
      <w:r w:rsidR="007B40B3">
        <w:rPr>
          <w:rFonts w:ascii="Times New Roman" w:hAnsi="Times New Roman" w:cs="Times New Roman"/>
        </w:rPr>
        <w:t xml:space="preserve">, </w:t>
      </w:r>
      <w:proofErr w:type="spellStart"/>
      <w:r w:rsidR="007B40B3">
        <w:rPr>
          <w:rFonts w:ascii="Times New Roman" w:hAnsi="Times New Roman" w:cs="Times New Roman"/>
        </w:rPr>
        <w:t>to</w:t>
      </w:r>
      <w:proofErr w:type="spellEnd"/>
      <w:r w:rsidR="007B40B3">
        <w:rPr>
          <w:rFonts w:ascii="Times New Roman" w:hAnsi="Times New Roman" w:cs="Times New Roman"/>
        </w:rPr>
        <w:t xml:space="preserve"> </w:t>
      </w:r>
      <w:proofErr w:type="spellStart"/>
      <w:r w:rsidR="007B40B3">
        <w:rPr>
          <w:rFonts w:ascii="Times New Roman" w:hAnsi="Times New Roman" w:cs="Times New Roman"/>
        </w:rPr>
        <w:t>forbid</w:t>
      </w:r>
      <w:proofErr w:type="spellEnd"/>
      <w:r w:rsidR="007B40B3">
        <w:rPr>
          <w:rFonts w:ascii="Times New Roman" w:hAnsi="Times New Roman" w:cs="Times New Roman"/>
        </w:rPr>
        <w:t xml:space="preserve"> it </w:t>
      </w:r>
      <w:r w:rsidR="00B33DB9">
        <w:rPr>
          <w:rFonts w:ascii="Times New Roman" w:hAnsi="Times New Roman" w:cs="Times New Roman"/>
        </w:rPr>
        <w:t xml:space="preserve">as </w:t>
      </w:r>
      <w:proofErr w:type="spellStart"/>
      <w:r w:rsidR="00B33DB9">
        <w:rPr>
          <w:rFonts w:ascii="Times New Roman" w:hAnsi="Times New Roman" w:cs="Times New Roman"/>
        </w:rPr>
        <w:t>some</w:t>
      </w:r>
      <w:proofErr w:type="spellEnd"/>
      <w:r w:rsidR="00B33DB9">
        <w:rPr>
          <w:rFonts w:ascii="Times New Roman" w:hAnsi="Times New Roman" w:cs="Times New Roman"/>
        </w:rPr>
        <w:t xml:space="preserve"> </w:t>
      </w:r>
      <w:proofErr w:type="spellStart"/>
      <w:r w:rsidR="001A4CD9">
        <w:rPr>
          <w:rFonts w:ascii="Times New Roman" w:hAnsi="Times New Roman" w:cs="Times New Roman"/>
        </w:rPr>
        <w:t>restrictions</w:t>
      </w:r>
      <w:proofErr w:type="spellEnd"/>
      <w:r w:rsidR="001A4CD9">
        <w:rPr>
          <w:rFonts w:ascii="Times New Roman" w:hAnsi="Times New Roman" w:cs="Times New Roman"/>
        </w:rPr>
        <w:t xml:space="preserve"> </w:t>
      </w:r>
      <w:proofErr w:type="spellStart"/>
      <w:r w:rsidR="001A4CD9">
        <w:rPr>
          <w:rFonts w:ascii="Times New Roman" w:hAnsi="Times New Roman" w:cs="Times New Roman"/>
        </w:rPr>
        <w:t>won’t</w:t>
      </w:r>
      <w:proofErr w:type="spellEnd"/>
      <w:r w:rsidR="001A4CD9">
        <w:rPr>
          <w:rFonts w:ascii="Times New Roman" w:hAnsi="Times New Roman" w:cs="Times New Roman"/>
        </w:rPr>
        <w:t xml:space="preserve"> </w:t>
      </w:r>
      <w:r w:rsidR="00344411">
        <w:rPr>
          <w:rFonts w:ascii="Times New Roman" w:hAnsi="Times New Roman" w:cs="Times New Roman"/>
        </w:rPr>
        <w:t>be</w:t>
      </w:r>
      <w:r w:rsidR="001A4CD9">
        <w:rPr>
          <w:rFonts w:ascii="Times New Roman" w:hAnsi="Times New Roman" w:cs="Times New Roman"/>
        </w:rPr>
        <w:t xml:space="preserve"> </w:t>
      </w:r>
      <w:proofErr w:type="spellStart"/>
      <w:r w:rsidR="001A4CD9">
        <w:rPr>
          <w:rFonts w:ascii="Times New Roman" w:hAnsi="Times New Roman" w:cs="Times New Roman"/>
        </w:rPr>
        <w:t>enough</w:t>
      </w:r>
      <w:proofErr w:type="spellEnd"/>
      <w:r w:rsidR="001A4CD9">
        <w:rPr>
          <w:rFonts w:ascii="Times New Roman" w:hAnsi="Times New Roman" w:cs="Times New Roman"/>
        </w:rPr>
        <w:t xml:space="preserve"> </w:t>
      </w:r>
      <w:proofErr w:type="spellStart"/>
      <w:r w:rsidR="001A4CD9">
        <w:rPr>
          <w:rFonts w:ascii="Times New Roman" w:hAnsi="Times New Roman" w:cs="Times New Roman"/>
        </w:rPr>
        <w:t>to</w:t>
      </w:r>
      <w:proofErr w:type="spellEnd"/>
      <w:r w:rsidR="001A4CD9">
        <w:rPr>
          <w:rFonts w:ascii="Times New Roman" w:hAnsi="Times New Roman" w:cs="Times New Roman"/>
        </w:rPr>
        <w:t xml:space="preserve"> </w:t>
      </w:r>
      <w:proofErr w:type="spellStart"/>
      <w:r w:rsidR="001A4CD9">
        <w:rPr>
          <w:rFonts w:ascii="Times New Roman" w:hAnsi="Times New Roman" w:cs="Times New Roman"/>
        </w:rPr>
        <w:t>change</w:t>
      </w:r>
      <w:proofErr w:type="spellEnd"/>
      <w:r w:rsidR="001A4CD9">
        <w:rPr>
          <w:rFonts w:ascii="Times New Roman" w:hAnsi="Times New Roman" w:cs="Times New Roman"/>
        </w:rPr>
        <w:t xml:space="preserve"> </w:t>
      </w:r>
      <w:proofErr w:type="spellStart"/>
      <w:r w:rsidR="001A4CD9">
        <w:rPr>
          <w:rFonts w:ascii="Times New Roman" w:hAnsi="Times New Roman" w:cs="Times New Roman"/>
        </w:rPr>
        <w:t>religious</w:t>
      </w:r>
      <w:proofErr w:type="spellEnd"/>
      <w:r w:rsidR="001A4CD9">
        <w:rPr>
          <w:rFonts w:ascii="Times New Roman" w:hAnsi="Times New Roman" w:cs="Times New Roman"/>
        </w:rPr>
        <w:t xml:space="preserve"> </w:t>
      </w:r>
      <w:proofErr w:type="spellStart"/>
      <w:r w:rsidR="001A4CD9">
        <w:rPr>
          <w:rFonts w:ascii="Times New Roman" w:hAnsi="Times New Roman" w:cs="Times New Roman"/>
        </w:rPr>
        <w:t>people’s</w:t>
      </w:r>
      <w:proofErr w:type="spellEnd"/>
      <w:r w:rsidR="001A4CD9">
        <w:rPr>
          <w:rFonts w:ascii="Times New Roman" w:hAnsi="Times New Roman" w:cs="Times New Roman"/>
        </w:rPr>
        <w:t xml:space="preserve"> </w:t>
      </w:r>
      <w:proofErr w:type="spellStart"/>
      <w:r w:rsidR="00D01AAA">
        <w:rPr>
          <w:rFonts w:ascii="Times New Roman" w:hAnsi="Times New Roman" w:cs="Times New Roman"/>
        </w:rPr>
        <w:t>mindset</w:t>
      </w:r>
      <w:proofErr w:type="spellEnd"/>
      <w:r w:rsidR="00D01AAA">
        <w:rPr>
          <w:rFonts w:ascii="Times New Roman" w:hAnsi="Times New Roman" w:cs="Times New Roman"/>
        </w:rPr>
        <w:t xml:space="preserve"> since as </w:t>
      </w:r>
      <w:proofErr w:type="spellStart"/>
      <w:r w:rsidR="00D01AAA">
        <w:rPr>
          <w:rFonts w:ascii="Times New Roman" w:hAnsi="Times New Roman" w:cs="Times New Roman"/>
        </w:rPr>
        <w:t>we</w:t>
      </w:r>
      <w:proofErr w:type="spellEnd"/>
      <w:r w:rsidR="00D01AAA">
        <w:rPr>
          <w:rFonts w:ascii="Times New Roman" w:hAnsi="Times New Roman" w:cs="Times New Roman"/>
        </w:rPr>
        <w:t xml:space="preserve"> </w:t>
      </w:r>
      <w:proofErr w:type="spellStart"/>
      <w:r w:rsidR="00D01AAA">
        <w:rPr>
          <w:rFonts w:ascii="Times New Roman" w:hAnsi="Times New Roman" w:cs="Times New Roman"/>
        </w:rPr>
        <w:t>said</w:t>
      </w:r>
      <w:proofErr w:type="spellEnd"/>
      <w:r w:rsidR="00D01AAA">
        <w:rPr>
          <w:rFonts w:ascii="Times New Roman" w:hAnsi="Times New Roman" w:cs="Times New Roman"/>
        </w:rPr>
        <w:t xml:space="preserve">, </w:t>
      </w:r>
      <w:proofErr w:type="spellStart"/>
      <w:r w:rsidR="00D01AAA">
        <w:rPr>
          <w:rFonts w:ascii="Times New Roman" w:hAnsi="Times New Roman" w:cs="Times New Roman"/>
        </w:rPr>
        <w:t>their</w:t>
      </w:r>
      <w:proofErr w:type="spellEnd"/>
      <w:r w:rsidR="00D01AAA">
        <w:rPr>
          <w:rFonts w:ascii="Times New Roman" w:hAnsi="Times New Roman" w:cs="Times New Roman"/>
        </w:rPr>
        <w:t xml:space="preserve"> </w:t>
      </w:r>
      <w:proofErr w:type="spellStart"/>
      <w:r w:rsidR="00D01AAA">
        <w:rPr>
          <w:rFonts w:ascii="Times New Roman" w:hAnsi="Times New Roman" w:cs="Times New Roman"/>
        </w:rPr>
        <w:t>faith</w:t>
      </w:r>
      <w:proofErr w:type="spellEnd"/>
      <w:r w:rsidR="00D01AAA">
        <w:rPr>
          <w:rFonts w:ascii="Times New Roman" w:hAnsi="Times New Roman" w:cs="Times New Roman"/>
        </w:rPr>
        <w:t xml:space="preserve"> is </w:t>
      </w:r>
      <w:proofErr w:type="spellStart"/>
      <w:r w:rsidR="00D01AAA">
        <w:rPr>
          <w:rFonts w:ascii="Times New Roman" w:hAnsi="Times New Roman" w:cs="Times New Roman"/>
        </w:rPr>
        <w:t>the</w:t>
      </w:r>
      <w:proofErr w:type="spellEnd"/>
      <w:r w:rsidR="00D01AAA">
        <w:rPr>
          <w:rFonts w:ascii="Times New Roman" w:hAnsi="Times New Roman" w:cs="Times New Roman"/>
        </w:rPr>
        <w:t xml:space="preserve"> </w:t>
      </w:r>
      <w:proofErr w:type="spellStart"/>
      <w:r w:rsidR="00D01AAA">
        <w:rPr>
          <w:rFonts w:ascii="Times New Roman" w:hAnsi="Times New Roman" w:cs="Times New Roman"/>
        </w:rPr>
        <w:t>right</w:t>
      </w:r>
      <w:proofErr w:type="spellEnd"/>
      <w:r w:rsidR="00D01AAA">
        <w:rPr>
          <w:rFonts w:ascii="Times New Roman" w:hAnsi="Times New Roman" w:cs="Times New Roman"/>
        </w:rPr>
        <w:t xml:space="preserve"> </w:t>
      </w:r>
      <w:proofErr w:type="spellStart"/>
      <w:r w:rsidR="00D01AAA">
        <w:rPr>
          <w:rFonts w:ascii="Times New Roman" w:hAnsi="Times New Roman" w:cs="Times New Roman"/>
        </w:rPr>
        <w:t>one</w:t>
      </w:r>
      <w:proofErr w:type="spellEnd"/>
      <w:r w:rsidR="00D01AAA">
        <w:rPr>
          <w:rFonts w:ascii="Times New Roman" w:hAnsi="Times New Roman" w:cs="Times New Roman"/>
        </w:rPr>
        <w:t xml:space="preserve"> </w:t>
      </w:r>
      <w:proofErr w:type="spellStart"/>
      <w:r w:rsidR="00D01AAA">
        <w:rPr>
          <w:rFonts w:ascii="Times New Roman" w:hAnsi="Times New Roman" w:cs="Times New Roman"/>
        </w:rPr>
        <w:t>and</w:t>
      </w:r>
      <w:proofErr w:type="spellEnd"/>
      <w:r w:rsidR="00D01AAA">
        <w:rPr>
          <w:rFonts w:ascii="Times New Roman" w:hAnsi="Times New Roman" w:cs="Times New Roman"/>
        </w:rPr>
        <w:t xml:space="preserve"> </w:t>
      </w:r>
      <w:proofErr w:type="spellStart"/>
      <w:r w:rsidR="00D01AAA">
        <w:rPr>
          <w:rFonts w:ascii="Times New Roman" w:hAnsi="Times New Roman" w:cs="Times New Roman"/>
        </w:rPr>
        <w:t>they</w:t>
      </w:r>
      <w:proofErr w:type="spellEnd"/>
      <w:r w:rsidR="00D01AAA">
        <w:rPr>
          <w:rFonts w:ascii="Times New Roman" w:hAnsi="Times New Roman" w:cs="Times New Roman"/>
        </w:rPr>
        <w:t xml:space="preserve"> </w:t>
      </w:r>
      <w:proofErr w:type="spellStart"/>
      <w:r w:rsidR="00D01AAA">
        <w:rPr>
          <w:rFonts w:ascii="Times New Roman" w:hAnsi="Times New Roman" w:cs="Times New Roman"/>
        </w:rPr>
        <w:t>will</w:t>
      </w:r>
      <w:proofErr w:type="spellEnd"/>
      <w:r w:rsidR="00D01AAA">
        <w:rPr>
          <w:rFonts w:ascii="Times New Roman" w:hAnsi="Times New Roman" w:cs="Times New Roman"/>
        </w:rPr>
        <w:t xml:space="preserve"> </w:t>
      </w:r>
      <w:proofErr w:type="spellStart"/>
      <w:r w:rsidR="00D01AAA">
        <w:rPr>
          <w:rFonts w:ascii="Times New Roman" w:hAnsi="Times New Roman" w:cs="Times New Roman"/>
        </w:rPr>
        <w:t>somehow</w:t>
      </w:r>
      <w:proofErr w:type="spellEnd"/>
      <w:r w:rsidR="00D01AAA">
        <w:rPr>
          <w:rFonts w:ascii="Times New Roman" w:hAnsi="Times New Roman" w:cs="Times New Roman"/>
        </w:rPr>
        <w:t xml:space="preserve"> do it </w:t>
      </w:r>
      <w:proofErr w:type="spellStart"/>
      <w:r w:rsidR="00D01AAA">
        <w:rPr>
          <w:rFonts w:ascii="Times New Roman" w:hAnsi="Times New Roman" w:cs="Times New Roman"/>
        </w:rPr>
        <w:t>if</w:t>
      </w:r>
      <w:proofErr w:type="spellEnd"/>
      <w:r w:rsidR="00D01AAA">
        <w:rPr>
          <w:rFonts w:ascii="Times New Roman" w:hAnsi="Times New Roman" w:cs="Times New Roman"/>
        </w:rPr>
        <w:t xml:space="preserve"> </w:t>
      </w:r>
      <w:proofErr w:type="spellStart"/>
      <w:r w:rsidR="00D01AAA">
        <w:rPr>
          <w:rFonts w:ascii="Times New Roman" w:hAnsi="Times New Roman" w:cs="Times New Roman"/>
        </w:rPr>
        <w:t>they</w:t>
      </w:r>
      <w:proofErr w:type="spellEnd"/>
      <w:r w:rsidR="00D01AAA">
        <w:rPr>
          <w:rFonts w:ascii="Times New Roman" w:hAnsi="Times New Roman" w:cs="Times New Roman"/>
        </w:rPr>
        <w:t xml:space="preserve"> </w:t>
      </w:r>
      <w:proofErr w:type="spellStart"/>
      <w:r w:rsidR="00D01AAA">
        <w:rPr>
          <w:rFonts w:ascii="Times New Roman" w:hAnsi="Times New Roman" w:cs="Times New Roman"/>
        </w:rPr>
        <w:t>keep</w:t>
      </w:r>
      <w:proofErr w:type="spellEnd"/>
      <w:r w:rsidR="00D01AAA">
        <w:rPr>
          <w:rFonts w:ascii="Times New Roman" w:hAnsi="Times New Roman" w:cs="Times New Roman"/>
        </w:rPr>
        <w:t xml:space="preserve"> </w:t>
      </w:r>
      <w:proofErr w:type="spellStart"/>
      <w:r w:rsidR="00D01AAA">
        <w:rPr>
          <w:rFonts w:ascii="Times New Roman" w:hAnsi="Times New Roman" w:cs="Times New Roman"/>
        </w:rPr>
        <w:t>this</w:t>
      </w:r>
      <w:proofErr w:type="spellEnd"/>
      <w:r w:rsidR="00D01AAA">
        <w:rPr>
          <w:rFonts w:ascii="Times New Roman" w:hAnsi="Times New Roman" w:cs="Times New Roman"/>
        </w:rPr>
        <w:t xml:space="preserve"> is </w:t>
      </w:r>
      <w:proofErr w:type="spellStart"/>
      <w:r w:rsidR="00D01AAA">
        <w:rPr>
          <w:rFonts w:ascii="Times New Roman" w:hAnsi="Times New Roman" w:cs="Times New Roman"/>
        </w:rPr>
        <w:t>the</w:t>
      </w:r>
      <w:proofErr w:type="spellEnd"/>
      <w:r w:rsidR="00D01AAA">
        <w:rPr>
          <w:rFonts w:ascii="Times New Roman" w:hAnsi="Times New Roman" w:cs="Times New Roman"/>
        </w:rPr>
        <w:t xml:space="preserve"> </w:t>
      </w:r>
      <w:proofErr w:type="spellStart"/>
      <w:r w:rsidR="00D01AAA">
        <w:rPr>
          <w:rFonts w:ascii="Times New Roman" w:hAnsi="Times New Roman" w:cs="Times New Roman"/>
        </w:rPr>
        <w:t>right</w:t>
      </w:r>
      <w:proofErr w:type="spellEnd"/>
      <w:r w:rsidR="00D01AAA">
        <w:rPr>
          <w:rFonts w:ascii="Times New Roman" w:hAnsi="Times New Roman" w:cs="Times New Roman"/>
        </w:rPr>
        <w:t xml:space="preserve"> </w:t>
      </w:r>
      <w:proofErr w:type="spellStart"/>
      <w:r w:rsidR="00D01AAA">
        <w:rPr>
          <w:rFonts w:ascii="Times New Roman" w:hAnsi="Times New Roman" w:cs="Times New Roman"/>
        </w:rPr>
        <w:t>thing</w:t>
      </w:r>
      <w:proofErr w:type="spellEnd"/>
      <w:r w:rsidR="00D01AAA">
        <w:rPr>
          <w:rFonts w:ascii="Times New Roman" w:hAnsi="Times New Roman" w:cs="Times New Roman"/>
        </w:rPr>
        <w:t xml:space="preserve"> </w:t>
      </w:r>
      <w:proofErr w:type="spellStart"/>
      <w:r w:rsidR="00D01AAA">
        <w:rPr>
          <w:rFonts w:ascii="Times New Roman" w:hAnsi="Times New Roman" w:cs="Times New Roman"/>
        </w:rPr>
        <w:t>to</w:t>
      </w:r>
      <w:proofErr w:type="spellEnd"/>
      <w:r w:rsidR="00D01AAA">
        <w:rPr>
          <w:rFonts w:ascii="Times New Roman" w:hAnsi="Times New Roman" w:cs="Times New Roman"/>
        </w:rPr>
        <w:t xml:space="preserve"> do </w:t>
      </w:r>
      <w:proofErr w:type="spellStart"/>
      <w:r w:rsidR="00D01AAA">
        <w:rPr>
          <w:rFonts w:ascii="Times New Roman" w:hAnsi="Times New Roman" w:cs="Times New Roman"/>
        </w:rPr>
        <w:t>according</w:t>
      </w:r>
      <w:proofErr w:type="spellEnd"/>
      <w:r w:rsidR="00D01AAA">
        <w:rPr>
          <w:rFonts w:ascii="Times New Roman" w:hAnsi="Times New Roman" w:cs="Times New Roman"/>
        </w:rPr>
        <w:t xml:space="preserve"> </w:t>
      </w:r>
      <w:proofErr w:type="spellStart"/>
      <w:r w:rsidR="00D01AAA">
        <w:rPr>
          <w:rFonts w:ascii="Times New Roman" w:hAnsi="Times New Roman" w:cs="Times New Roman"/>
        </w:rPr>
        <w:t>to</w:t>
      </w:r>
      <w:proofErr w:type="spellEnd"/>
      <w:r w:rsidR="00D01AAA">
        <w:rPr>
          <w:rFonts w:ascii="Times New Roman" w:hAnsi="Times New Roman" w:cs="Times New Roman"/>
        </w:rPr>
        <w:t xml:space="preserve"> </w:t>
      </w:r>
      <w:proofErr w:type="spellStart"/>
      <w:r w:rsidR="00D01AAA">
        <w:rPr>
          <w:rFonts w:ascii="Times New Roman" w:hAnsi="Times New Roman" w:cs="Times New Roman"/>
        </w:rPr>
        <w:t>their</w:t>
      </w:r>
      <w:proofErr w:type="spellEnd"/>
      <w:r w:rsidR="00D01AAA">
        <w:rPr>
          <w:rFonts w:ascii="Times New Roman" w:hAnsi="Times New Roman" w:cs="Times New Roman"/>
        </w:rPr>
        <w:t xml:space="preserve"> </w:t>
      </w:r>
      <w:proofErr w:type="spellStart"/>
      <w:r w:rsidR="00D01AAA">
        <w:rPr>
          <w:rFonts w:ascii="Times New Roman" w:hAnsi="Times New Roman" w:cs="Times New Roman"/>
        </w:rPr>
        <w:t>beliefs</w:t>
      </w:r>
      <w:proofErr w:type="spellEnd"/>
      <w:r w:rsidR="00D01AAA">
        <w:rPr>
          <w:rFonts w:ascii="Times New Roman" w:hAnsi="Times New Roman" w:cs="Times New Roman"/>
        </w:rPr>
        <w:t xml:space="preserve">. </w:t>
      </w:r>
      <w:proofErr w:type="spellStart"/>
      <w:r w:rsidR="00FC1658">
        <w:rPr>
          <w:rFonts w:ascii="Times New Roman" w:hAnsi="Times New Roman" w:cs="Times New Roman"/>
        </w:rPr>
        <w:t>Religious</w:t>
      </w:r>
      <w:proofErr w:type="spellEnd"/>
      <w:r w:rsidR="00FC1658">
        <w:rPr>
          <w:rFonts w:ascii="Times New Roman" w:hAnsi="Times New Roman" w:cs="Times New Roman"/>
        </w:rPr>
        <w:t xml:space="preserve"> </w:t>
      </w:r>
      <w:proofErr w:type="spellStart"/>
      <w:r w:rsidR="00FC1658">
        <w:rPr>
          <w:rFonts w:ascii="Times New Roman" w:hAnsi="Times New Roman" w:cs="Times New Roman"/>
        </w:rPr>
        <w:t>leaders</w:t>
      </w:r>
      <w:proofErr w:type="spellEnd"/>
      <w:r w:rsidR="00FC1658">
        <w:rPr>
          <w:rFonts w:ascii="Times New Roman" w:hAnsi="Times New Roman" w:cs="Times New Roman"/>
        </w:rPr>
        <w:t xml:space="preserve"> can </w:t>
      </w:r>
      <w:proofErr w:type="spellStart"/>
      <w:r w:rsidR="00FC1658">
        <w:rPr>
          <w:rFonts w:ascii="Times New Roman" w:hAnsi="Times New Roman" w:cs="Times New Roman"/>
        </w:rPr>
        <w:t>change</w:t>
      </w:r>
      <w:proofErr w:type="spellEnd"/>
      <w:r w:rsidR="00FC1658">
        <w:rPr>
          <w:rFonts w:ascii="Times New Roman" w:hAnsi="Times New Roman" w:cs="Times New Roman"/>
        </w:rPr>
        <w:t xml:space="preserve"> </w:t>
      </w:r>
      <w:proofErr w:type="spellStart"/>
      <w:r w:rsidR="00FC1658">
        <w:rPr>
          <w:rFonts w:ascii="Times New Roman" w:hAnsi="Times New Roman" w:cs="Times New Roman"/>
        </w:rPr>
        <w:t>that</w:t>
      </w:r>
      <w:proofErr w:type="spellEnd"/>
      <w:r w:rsidR="00FC1658">
        <w:rPr>
          <w:rFonts w:ascii="Times New Roman" w:hAnsi="Times New Roman" w:cs="Times New Roman"/>
        </w:rPr>
        <w:t xml:space="preserve"> </w:t>
      </w:r>
      <w:proofErr w:type="spellStart"/>
      <w:r w:rsidR="00FC1658">
        <w:rPr>
          <w:rFonts w:ascii="Times New Roman" w:hAnsi="Times New Roman" w:cs="Times New Roman"/>
        </w:rPr>
        <w:t>and</w:t>
      </w:r>
      <w:proofErr w:type="spellEnd"/>
      <w:r w:rsidR="00FC1658">
        <w:rPr>
          <w:rFonts w:ascii="Times New Roman" w:hAnsi="Times New Roman" w:cs="Times New Roman"/>
        </w:rPr>
        <w:t xml:space="preserve"> </w:t>
      </w:r>
      <w:proofErr w:type="spellStart"/>
      <w:r w:rsidR="00FC1658">
        <w:rPr>
          <w:rFonts w:ascii="Times New Roman" w:hAnsi="Times New Roman" w:cs="Times New Roman"/>
        </w:rPr>
        <w:t>show</w:t>
      </w:r>
      <w:proofErr w:type="spellEnd"/>
      <w:r w:rsidR="00FC1658">
        <w:rPr>
          <w:rFonts w:ascii="Times New Roman" w:hAnsi="Times New Roman" w:cs="Times New Roman"/>
        </w:rPr>
        <w:t xml:space="preserve"> </w:t>
      </w:r>
      <w:proofErr w:type="spellStart"/>
      <w:r w:rsidR="00FC1658">
        <w:rPr>
          <w:rFonts w:ascii="Times New Roman" w:hAnsi="Times New Roman" w:cs="Times New Roman"/>
        </w:rPr>
        <w:t>them</w:t>
      </w:r>
      <w:proofErr w:type="spellEnd"/>
      <w:r w:rsidR="00FC1658">
        <w:rPr>
          <w:rFonts w:ascii="Times New Roman" w:hAnsi="Times New Roman" w:cs="Times New Roman"/>
        </w:rPr>
        <w:t xml:space="preserve"> </w:t>
      </w:r>
      <w:proofErr w:type="spellStart"/>
      <w:r w:rsidR="00FC1658">
        <w:rPr>
          <w:rFonts w:ascii="Times New Roman" w:hAnsi="Times New Roman" w:cs="Times New Roman"/>
        </w:rPr>
        <w:t>what</w:t>
      </w:r>
      <w:proofErr w:type="spellEnd"/>
      <w:r w:rsidR="00FC1658">
        <w:rPr>
          <w:rFonts w:ascii="Times New Roman" w:hAnsi="Times New Roman" w:cs="Times New Roman"/>
        </w:rPr>
        <w:t xml:space="preserve"> </w:t>
      </w:r>
      <w:proofErr w:type="spellStart"/>
      <w:r w:rsidR="00FC1658">
        <w:rPr>
          <w:rFonts w:ascii="Times New Roman" w:hAnsi="Times New Roman" w:cs="Times New Roman"/>
        </w:rPr>
        <w:t>does</w:t>
      </w:r>
      <w:proofErr w:type="spellEnd"/>
      <w:r w:rsidR="00FC1658">
        <w:rPr>
          <w:rFonts w:ascii="Times New Roman" w:hAnsi="Times New Roman" w:cs="Times New Roman"/>
        </w:rPr>
        <w:t xml:space="preserve"> </w:t>
      </w:r>
      <w:proofErr w:type="spellStart"/>
      <w:r w:rsidR="00FC1658">
        <w:rPr>
          <w:rFonts w:ascii="Times New Roman" w:hAnsi="Times New Roman" w:cs="Times New Roman"/>
        </w:rPr>
        <w:t>that</w:t>
      </w:r>
      <w:proofErr w:type="spellEnd"/>
      <w:r w:rsidR="00FC1658">
        <w:rPr>
          <w:rFonts w:ascii="Times New Roman" w:hAnsi="Times New Roman" w:cs="Times New Roman"/>
        </w:rPr>
        <w:t xml:space="preserve"> </w:t>
      </w:r>
      <w:proofErr w:type="spellStart"/>
      <w:r w:rsidR="00FC1658">
        <w:rPr>
          <w:rFonts w:ascii="Times New Roman" w:hAnsi="Times New Roman" w:cs="Times New Roman"/>
        </w:rPr>
        <w:t>actually</w:t>
      </w:r>
      <w:proofErr w:type="spellEnd"/>
      <w:r w:rsidR="00FC1658">
        <w:rPr>
          <w:rFonts w:ascii="Times New Roman" w:hAnsi="Times New Roman" w:cs="Times New Roman"/>
        </w:rPr>
        <w:t xml:space="preserve"> </w:t>
      </w:r>
      <w:proofErr w:type="spellStart"/>
      <w:r w:rsidR="00FC1658">
        <w:rPr>
          <w:rFonts w:ascii="Times New Roman" w:hAnsi="Times New Roman" w:cs="Times New Roman"/>
        </w:rPr>
        <w:t>cause</w:t>
      </w:r>
      <w:proofErr w:type="spellEnd"/>
      <w:r w:rsidR="00FC1658">
        <w:rPr>
          <w:rFonts w:ascii="Times New Roman" w:hAnsi="Times New Roman" w:cs="Times New Roman"/>
        </w:rPr>
        <w:t xml:space="preserve"> </w:t>
      </w:r>
      <w:proofErr w:type="spellStart"/>
      <w:r w:rsidR="00FC1658">
        <w:rPr>
          <w:rFonts w:ascii="Times New Roman" w:hAnsi="Times New Roman" w:cs="Times New Roman"/>
        </w:rPr>
        <w:t>and</w:t>
      </w:r>
      <w:proofErr w:type="spellEnd"/>
      <w:r w:rsidR="00FC1658">
        <w:rPr>
          <w:rFonts w:ascii="Times New Roman" w:hAnsi="Times New Roman" w:cs="Times New Roman"/>
        </w:rPr>
        <w:t xml:space="preserve"> </w:t>
      </w:r>
      <w:proofErr w:type="spellStart"/>
      <w:r w:rsidR="00FC1658">
        <w:rPr>
          <w:rFonts w:ascii="Times New Roman" w:hAnsi="Times New Roman" w:cs="Times New Roman"/>
        </w:rPr>
        <w:t>what</w:t>
      </w:r>
      <w:proofErr w:type="spellEnd"/>
      <w:r w:rsidR="00FC1658">
        <w:rPr>
          <w:rFonts w:ascii="Times New Roman" w:hAnsi="Times New Roman" w:cs="Times New Roman"/>
        </w:rPr>
        <w:t xml:space="preserve"> is </w:t>
      </w:r>
      <w:proofErr w:type="spellStart"/>
      <w:r w:rsidR="00FC1658">
        <w:rPr>
          <w:rFonts w:ascii="Times New Roman" w:hAnsi="Times New Roman" w:cs="Times New Roman"/>
        </w:rPr>
        <w:t>actually</w:t>
      </w:r>
      <w:proofErr w:type="spellEnd"/>
      <w:r w:rsidR="00FC1658">
        <w:rPr>
          <w:rFonts w:ascii="Times New Roman" w:hAnsi="Times New Roman" w:cs="Times New Roman"/>
        </w:rPr>
        <w:t xml:space="preserve"> </w:t>
      </w:r>
      <w:proofErr w:type="spellStart"/>
      <w:r w:rsidR="00FC1658">
        <w:rPr>
          <w:rFonts w:ascii="Times New Roman" w:hAnsi="Times New Roman" w:cs="Times New Roman"/>
        </w:rPr>
        <w:t>right</w:t>
      </w:r>
      <w:proofErr w:type="spellEnd"/>
      <w:r w:rsidR="00FC1658">
        <w:rPr>
          <w:rFonts w:ascii="Times New Roman" w:hAnsi="Times New Roman" w:cs="Times New Roman"/>
        </w:rPr>
        <w:t xml:space="preserve">. </w:t>
      </w:r>
      <w:r w:rsidR="0086412A">
        <w:rPr>
          <w:rFonts w:ascii="Times New Roman" w:hAnsi="Times New Roman" w:cs="Times New Roman"/>
        </w:rPr>
        <w:t xml:space="preserve">As </w:t>
      </w:r>
      <w:proofErr w:type="spellStart"/>
      <w:r w:rsidR="0086412A">
        <w:rPr>
          <w:rFonts w:ascii="Times New Roman" w:hAnsi="Times New Roman" w:cs="Times New Roman"/>
        </w:rPr>
        <w:t>Italy</w:t>
      </w:r>
      <w:proofErr w:type="spellEnd"/>
      <w:r w:rsidR="0086412A">
        <w:rPr>
          <w:rFonts w:ascii="Times New Roman" w:hAnsi="Times New Roman" w:cs="Times New Roman"/>
        </w:rPr>
        <w:t xml:space="preserve">, </w:t>
      </w:r>
      <w:proofErr w:type="spellStart"/>
      <w:r w:rsidR="0086412A">
        <w:rPr>
          <w:rFonts w:ascii="Times New Roman" w:hAnsi="Times New Roman" w:cs="Times New Roman"/>
        </w:rPr>
        <w:t>we</w:t>
      </w:r>
      <w:proofErr w:type="spellEnd"/>
      <w:r w:rsidR="0086412A">
        <w:rPr>
          <w:rFonts w:ascii="Times New Roman" w:hAnsi="Times New Roman" w:cs="Times New Roman"/>
        </w:rPr>
        <w:t xml:space="preserve"> </w:t>
      </w:r>
      <w:proofErr w:type="spellStart"/>
      <w:r w:rsidR="0086412A">
        <w:rPr>
          <w:rFonts w:ascii="Times New Roman" w:hAnsi="Times New Roman" w:cs="Times New Roman"/>
        </w:rPr>
        <w:t>are</w:t>
      </w:r>
      <w:proofErr w:type="spellEnd"/>
      <w:r w:rsidR="0086412A">
        <w:rPr>
          <w:rFonts w:ascii="Times New Roman" w:hAnsi="Times New Roman" w:cs="Times New Roman"/>
        </w:rPr>
        <w:t xml:space="preserve"> </w:t>
      </w:r>
      <w:proofErr w:type="spellStart"/>
      <w:r w:rsidR="0086412A">
        <w:rPr>
          <w:rFonts w:ascii="Times New Roman" w:hAnsi="Times New Roman" w:cs="Times New Roman"/>
        </w:rPr>
        <w:t>ready</w:t>
      </w:r>
      <w:proofErr w:type="spellEnd"/>
      <w:r w:rsidR="0086412A">
        <w:rPr>
          <w:rFonts w:ascii="Times New Roman" w:hAnsi="Times New Roman" w:cs="Times New Roman"/>
        </w:rPr>
        <w:t xml:space="preserve"> </w:t>
      </w:r>
      <w:proofErr w:type="spellStart"/>
      <w:r w:rsidR="0086412A">
        <w:rPr>
          <w:rFonts w:ascii="Times New Roman" w:hAnsi="Times New Roman" w:cs="Times New Roman"/>
        </w:rPr>
        <w:t>to</w:t>
      </w:r>
      <w:proofErr w:type="spellEnd"/>
      <w:r w:rsidR="0086412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86412A">
        <w:rPr>
          <w:rFonts w:ascii="Times New Roman" w:hAnsi="Times New Roman" w:cs="Times New Roman"/>
        </w:rPr>
        <w:t>change</w:t>
      </w:r>
      <w:proofErr w:type="spellEnd"/>
      <w:proofErr w:type="gramEnd"/>
      <w:r w:rsidR="0086412A">
        <w:rPr>
          <w:rFonts w:ascii="Times New Roman" w:hAnsi="Times New Roman" w:cs="Times New Roman"/>
        </w:rPr>
        <w:t xml:space="preserve"> </w:t>
      </w:r>
      <w:proofErr w:type="spellStart"/>
      <w:r w:rsidR="0086412A">
        <w:rPr>
          <w:rFonts w:ascii="Times New Roman" w:hAnsi="Times New Roman" w:cs="Times New Roman"/>
        </w:rPr>
        <w:t>this</w:t>
      </w:r>
      <w:proofErr w:type="spellEnd"/>
      <w:r w:rsidR="0086412A">
        <w:rPr>
          <w:rFonts w:ascii="Times New Roman" w:hAnsi="Times New Roman" w:cs="Times New Roman"/>
        </w:rPr>
        <w:t xml:space="preserve">. </w:t>
      </w:r>
      <w:proofErr w:type="spellStart"/>
      <w:r w:rsidR="0086412A">
        <w:rPr>
          <w:rFonts w:ascii="Times New Roman" w:hAnsi="Times New Roman" w:cs="Times New Roman"/>
        </w:rPr>
        <w:t>We</w:t>
      </w:r>
      <w:proofErr w:type="spellEnd"/>
      <w:r w:rsidR="0086412A">
        <w:rPr>
          <w:rFonts w:ascii="Times New Roman" w:hAnsi="Times New Roman" w:cs="Times New Roman"/>
        </w:rPr>
        <w:t xml:space="preserve"> </w:t>
      </w:r>
      <w:proofErr w:type="spellStart"/>
      <w:r w:rsidR="0086412A">
        <w:rPr>
          <w:rFonts w:ascii="Times New Roman" w:hAnsi="Times New Roman" w:cs="Times New Roman"/>
        </w:rPr>
        <w:t>are</w:t>
      </w:r>
      <w:proofErr w:type="spellEnd"/>
      <w:r w:rsidR="0086412A">
        <w:rPr>
          <w:rFonts w:ascii="Times New Roman" w:hAnsi="Times New Roman" w:cs="Times New Roman"/>
        </w:rPr>
        <w:t xml:space="preserve"> </w:t>
      </w:r>
      <w:proofErr w:type="spellStart"/>
      <w:r w:rsidR="0086412A">
        <w:rPr>
          <w:rFonts w:ascii="Times New Roman" w:hAnsi="Times New Roman" w:cs="Times New Roman"/>
        </w:rPr>
        <w:t>ready</w:t>
      </w:r>
      <w:proofErr w:type="spellEnd"/>
      <w:r w:rsidR="0086412A">
        <w:rPr>
          <w:rFonts w:ascii="Times New Roman" w:hAnsi="Times New Roman" w:cs="Times New Roman"/>
        </w:rPr>
        <w:t xml:space="preserve"> </w:t>
      </w:r>
      <w:proofErr w:type="spellStart"/>
      <w:r w:rsidR="0086412A">
        <w:rPr>
          <w:rFonts w:ascii="Times New Roman" w:hAnsi="Times New Roman" w:cs="Times New Roman"/>
        </w:rPr>
        <w:t>to</w:t>
      </w:r>
      <w:proofErr w:type="spellEnd"/>
      <w:r w:rsidR="0086412A">
        <w:rPr>
          <w:rFonts w:ascii="Times New Roman" w:hAnsi="Times New Roman" w:cs="Times New Roman"/>
        </w:rPr>
        <w:t xml:space="preserve"> stop </w:t>
      </w:r>
      <w:proofErr w:type="spellStart"/>
      <w:r w:rsidR="006A3D7E">
        <w:rPr>
          <w:rFonts w:ascii="Times New Roman" w:hAnsi="Times New Roman" w:cs="Times New Roman"/>
        </w:rPr>
        <w:t>having</w:t>
      </w:r>
      <w:proofErr w:type="spellEnd"/>
      <w:r w:rsidR="006A3D7E">
        <w:rPr>
          <w:rFonts w:ascii="Times New Roman" w:hAnsi="Times New Roman" w:cs="Times New Roman"/>
        </w:rPr>
        <w:t xml:space="preserve"> </w:t>
      </w:r>
      <w:proofErr w:type="spellStart"/>
      <w:r w:rsidR="006A3D7E">
        <w:rPr>
          <w:rFonts w:ascii="Times New Roman" w:hAnsi="Times New Roman" w:cs="Times New Roman"/>
        </w:rPr>
        <w:t>more</w:t>
      </w:r>
      <w:proofErr w:type="spellEnd"/>
      <w:r w:rsidR="006A3D7E">
        <w:rPr>
          <w:rFonts w:ascii="Times New Roman" w:hAnsi="Times New Roman" w:cs="Times New Roman"/>
        </w:rPr>
        <w:t xml:space="preserve"> </w:t>
      </w:r>
      <w:proofErr w:type="spellStart"/>
      <w:r w:rsidR="006A3D7E">
        <w:rPr>
          <w:rFonts w:ascii="Times New Roman" w:hAnsi="Times New Roman" w:cs="Times New Roman"/>
        </w:rPr>
        <w:t>young</w:t>
      </w:r>
      <w:proofErr w:type="spellEnd"/>
      <w:r w:rsidR="006A3D7E">
        <w:rPr>
          <w:rFonts w:ascii="Times New Roman" w:hAnsi="Times New Roman" w:cs="Times New Roman"/>
        </w:rPr>
        <w:t xml:space="preserve"> </w:t>
      </w:r>
      <w:proofErr w:type="spellStart"/>
      <w:r w:rsidR="006A3D7E">
        <w:rPr>
          <w:rFonts w:ascii="Times New Roman" w:hAnsi="Times New Roman" w:cs="Times New Roman"/>
        </w:rPr>
        <w:t>girls</w:t>
      </w:r>
      <w:proofErr w:type="spellEnd"/>
      <w:r w:rsidR="006A3D7E">
        <w:rPr>
          <w:rFonts w:ascii="Times New Roman" w:hAnsi="Times New Roman" w:cs="Times New Roman"/>
        </w:rPr>
        <w:t xml:space="preserve"> </w:t>
      </w:r>
      <w:proofErr w:type="spellStart"/>
      <w:r w:rsidR="006A3D7E">
        <w:rPr>
          <w:rFonts w:ascii="Times New Roman" w:hAnsi="Times New Roman" w:cs="Times New Roman"/>
        </w:rPr>
        <w:t>are</w:t>
      </w:r>
      <w:proofErr w:type="spellEnd"/>
      <w:r w:rsidR="006A3D7E">
        <w:rPr>
          <w:rFonts w:ascii="Times New Roman" w:hAnsi="Times New Roman" w:cs="Times New Roman"/>
        </w:rPr>
        <w:t xml:space="preserve"> </w:t>
      </w:r>
      <w:proofErr w:type="spellStart"/>
      <w:r w:rsidR="006A3D7E">
        <w:rPr>
          <w:rFonts w:ascii="Times New Roman" w:hAnsi="Times New Roman" w:cs="Times New Roman"/>
        </w:rPr>
        <w:t>married</w:t>
      </w:r>
      <w:proofErr w:type="spellEnd"/>
      <w:r w:rsidR="006A3D7E">
        <w:rPr>
          <w:rFonts w:ascii="Times New Roman" w:hAnsi="Times New Roman" w:cs="Times New Roman"/>
        </w:rPr>
        <w:t xml:space="preserve">, </w:t>
      </w:r>
      <w:proofErr w:type="spellStart"/>
      <w:r w:rsidR="006A3D7E">
        <w:rPr>
          <w:rFonts w:ascii="Times New Roman" w:hAnsi="Times New Roman" w:cs="Times New Roman"/>
        </w:rPr>
        <w:t>more</w:t>
      </w:r>
      <w:proofErr w:type="spellEnd"/>
      <w:r w:rsidR="006A3D7E">
        <w:rPr>
          <w:rFonts w:ascii="Times New Roman" w:hAnsi="Times New Roman" w:cs="Times New Roman"/>
        </w:rPr>
        <w:t xml:space="preserve"> </w:t>
      </w:r>
      <w:proofErr w:type="spellStart"/>
      <w:r w:rsidR="006A3D7E">
        <w:rPr>
          <w:rFonts w:ascii="Times New Roman" w:hAnsi="Times New Roman" w:cs="Times New Roman"/>
        </w:rPr>
        <w:t>children</w:t>
      </w:r>
      <w:proofErr w:type="spellEnd"/>
      <w:r w:rsidR="006A3D7E">
        <w:rPr>
          <w:rFonts w:ascii="Times New Roman" w:hAnsi="Times New Roman" w:cs="Times New Roman"/>
        </w:rPr>
        <w:t xml:space="preserve"> </w:t>
      </w:r>
      <w:proofErr w:type="spellStart"/>
      <w:r w:rsidR="006A3D7E">
        <w:rPr>
          <w:rFonts w:ascii="Times New Roman" w:hAnsi="Times New Roman" w:cs="Times New Roman"/>
        </w:rPr>
        <w:t>abused</w:t>
      </w:r>
      <w:proofErr w:type="spellEnd"/>
      <w:r w:rsidR="006A3D7E">
        <w:rPr>
          <w:rFonts w:ascii="Times New Roman" w:hAnsi="Times New Roman" w:cs="Times New Roman"/>
        </w:rPr>
        <w:t xml:space="preserve"> </w:t>
      </w:r>
      <w:proofErr w:type="spellStart"/>
      <w:r w:rsidR="006A3D7E">
        <w:rPr>
          <w:rFonts w:ascii="Times New Roman" w:hAnsi="Times New Roman" w:cs="Times New Roman"/>
        </w:rPr>
        <w:t>under</w:t>
      </w:r>
      <w:proofErr w:type="spellEnd"/>
      <w:r w:rsidR="006A3D7E">
        <w:rPr>
          <w:rFonts w:ascii="Times New Roman" w:hAnsi="Times New Roman" w:cs="Times New Roman"/>
        </w:rPr>
        <w:t xml:space="preserve"> </w:t>
      </w:r>
      <w:proofErr w:type="spellStart"/>
      <w:r w:rsidR="006A3D7E">
        <w:rPr>
          <w:rFonts w:ascii="Times New Roman" w:hAnsi="Times New Roman" w:cs="Times New Roman"/>
        </w:rPr>
        <w:t>the</w:t>
      </w:r>
      <w:proofErr w:type="spellEnd"/>
      <w:r w:rsidR="006A3D7E">
        <w:rPr>
          <w:rFonts w:ascii="Times New Roman" w:hAnsi="Times New Roman" w:cs="Times New Roman"/>
        </w:rPr>
        <w:t xml:space="preserve"> name of </w:t>
      </w:r>
      <w:proofErr w:type="spellStart"/>
      <w:r w:rsidR="00A6676F">
        <w:rPr>
          <w:rFonts w:ascii="Times New Roman" w:hAnsi="Times New Roman" w:cs="Times New Roman"/>
        </w:rPr>
        <w:t>religions</w:t>
      </w:r>
      <w:proofErr w:type="spellEnd"/>
      <w:r w:rsidR="00A6676F">
        <w:rPr>
          <w:rFonts w:ascii="Times New Roman" w:hAnsi="Times New Roman" w:cs="Times New Roman"/>
        </w:rPr>
        <w:t xml:space="preserve">, </w:t>
      </w:r>
      <w:proofErr w:type="spellStart"/>
      <w:r w:rsidR="00A6676F">
        <w:rPr>
          <w:rFonts w:ascii="Times New Roman" w:hAnsi="Times New Roman" w:cs="Times New Roman"/>
        </w:rPr>
        <w:t>more</w:t>
      </w:r>
      <w:proofErr w:type="spellEnd"/>
      <w:r w:rsidR="00A6676F">
        <w:rPr>
          <w:rFonts w:ascii="Times New Roman" w:hAnsi="Times New Roman" w:cs="Times New Roman"/>
        </w:rPr>
        <w:t xml:space="preserve"> </w:t>
      </w:r>
      <w:proofErr w:type="spellStart"/>
      <w:r w:rsidR="00A6676F">
        <w:rPr>
          <w:rFonts w:ascii="Times New Roman" w:hAnsi="Times New Roman" w:cs="Times New Roman"/>
        </w:rPr>
        <w:t>discriminations</w:t>
      </w:r>
      <w:proofErr w:type="spellEnd"/>
      <w:r w:rsidR="00A6676F">
        <w:rPr>
          <w:rFonts w:ascii="Times New Roman" w:hAnsi="Times New Roman" w:cs="Times New Roman"/>
        </w:rPr>
        <w:t xml:space="preserve"> </w:t>
      </w:r>
      <w:proofErr w:type="spellStart"/>
      <w:r w:rsidR="00A6676F">
        <w:rPr>
          <w:rFonts w:ascii="Times New Roman" w:hAnsi="Times New Roman" w:cs="Times New Roman"/>
        </w:rPr>
        <w:t>that</w:t>
      </w:r>
      <w:proofErr w:type="spellEnd"/>
      <w:r w:rsidR="00A6676F">
        <w:rPr>
          <w:rFonts w:ascii="Times New Roman" w:hAnsi="Times New Roman" w:cs="Times New Roman"/>
        </w:rPr>
        <w:t xml:space="preserve"> </w:t>
      </w:r>
      <w:proofErr w:type="spellStart"/>
      <w:r w:rsidR="00A6676F">
        <w:rPr>
          <w:rFonts w:ascii="Times New Roman" w:hAnsi="Times New Roman" w:cs="Times New Roman"/>
        </w:rPr>
        <w:t>cause</w:t>
      </w:r>
      <w:proofErr w:type="spellEnd"/>
      <w:r w:rsidR="00A6676F">
        <w:rPr>
          <w:rFonts w:ascii="Times New Roman" w:hAnsi="Times New Roman" w:cs="Times New Roman"/>
        </w:rPr>
        <w:t xml:space="preserve"> </w:t>
      </w:r>
      <w:proofErr w:type="spellStart"/>
      <w:r w:rsidR="00670613">
        <w:rPr>
          <w:rFonts w:ascii="Times New Roman" w:hAnsi="Times New Roman" w:cs="Times New Roman"/>
        </w:rPr>
        <w:t>physical</w:t>
      </w:r>
      <w:proofErr w:type="spellEnd"/>
      <w:r w:rsidR="00670613">
        <w:rPr>
          <w:rFonts w:ascii="Times New Roman" w:hAnsi="Times New Roman" w:cs="Times New Roman"/>
        </w:rPr>
        <w:t xml:space="preserve"> </w:t>
      </w:r>
      <w:proofErr w:type="spellStart"/>
      <w:r w:rsidR="00670613">
        <w:rPr>
          <w:rFonts w:ascii="Times New Roman" w:hAnsi="Times New Roman" w:cs="Times New Roman"/>
        </w:rPr>
        <w:t>and</w:t>
      </w:r>
      <w:proofErr w:type="spellEnd"/>
      <w:r w:rsidR="00670613">
        <w:rPr>
          <w:rFonts w:ascii="Times New Roman" w:hAnsi="Times New Roman" w:cs="Times New Roman"/>
        </w:rPr>
        <w:t xml:space="preserve"> </w:t>
      </w:r>
      <w:proofErr w:type="spellStart"/>
      <w:r w:rsidR="00670613">
        <w:rPr>
          <w:rFonts w:ascii="Times New Roman" w:hAnsi="Times New Roman" w:cs="Times New Roman"/>
        </w:rPr>
        <w:t>psychological</w:t>
      </w:r>
      <w:proofErr w:type="spellEnd"/>
      <w:r w:rsidR="00670613">
        <w:rPr>
          <w:rFonts w:ascii="Times New Roman" w:hAnsi="Times New Roman" w:cs="Times New Roman"/>
        </w:rPr>
        <w:t xml:space="preserve"> </w:t>
      </w:r>
      <w:proofErr w:type="spellStart"/>
      <w:r w:rsidR="003B5360">
        <w:rPr>
          <w:rFonts w:ascii="Times New Roman" w:hAnsi="Times New Roman" w:cs="Times New Roman"/>
        </w:rPr>
        <w:t>effects</w:t>
      </w:r>
      <w:proofErr w:type="spellEnd"/>
      <w:r w:rsidR="003B5360">
        <w:rPr>
          <w:rFonts w:ascii="Times New Roman" w:hAnsi="Times New Roman" w:cs="Times New Roman"/>
        </w:rPr>
        <w:t xml:space="preserve"> </w:t>
      </w:r>
      <w:proofErr w:type="spellStart"/>
      <w:r w:rsidR="003B5360">
        <w:rPr>
          <w:rFonts w:ascii="Times New Roman" w:hAnsi="Times New Roman" w:cs="Times New Roman"/>
        </w:rPr>
        <w:t>that</w:t>
      </w:r>
      <w:proofErr w:type="spellEnd"/>
      <w:r w:rsidR="003B5360">
        <w:rPr>
          <w:rFonts w:ascii="Times New Roman" w:hAnsi="Times New Roman" w:cs="Times New Roman"/>
        </w:rPr>
        <w:t xml:space="preserve"> </w:t>
      </w:r>
      <w:r w:rsidR="00147DAA">
        <w:rPr>
          <w:rFonts w:ascii="Times New Roman" w:hAnsi="Times New Roman" w:cs="Times New Roman"/>
        </w:rPr>
        <w:t xml:space="preserve">can not be </w:t>
      </w:r>
      <w:proofErr w:type="spellStart"/>
      <w:r w:rsidR="00147DAA">
        <w:rPr>
          <w:rFonts w:ascii="Times New Roman" w:hAnsi="Times New Roman" w:cs="Times New Roman"/>
        </w:rPr>
        <w:t>ignored</w:t>
      </w:r>
      <w:proofErr w:type="spellEnd"/>
      <w:r w:rsidR="00E47C93">
        <w:rPr>
          <w:rFonts w:ascii="Times New Roman" w:hAnsi="Times New Roman" w:cs="Times New Roman"/>
        </w:rPr>
        <w:t xml:space="preserve"> on </w:t>
      </w:r>
      <w:proofErr w:type="spellStart"/>
      <w:r w:rsidR="00E47C93">
        <w:rPr>
          <w:rFonts w:ascii="Times New Roman" w:hAnsi="Times New Roman" w:cs="Times New Roman"/>
        </w:rPr>
        <w:t>people</w:t>
      </w:r>
      <w:proofErr w:type="spellEnd"/>
      <w:r w:rsidR="00E47C93">
        <w:rPr>
          <w:rFonts w:ascii="Times New Roman" w:hAnsi="Times New Roman" w:cs="Times New Roman"/>
        </w:rPr>
        <w:t xml:space="preserve">. </w:t>
      </w:r>
      <w:proofErr w:type="spellStart"/>
      <w:r w:rsidR="00147DAA">
        <w:rPr>
          <w:rFonts w:ascii="Times New Roman" w:hAnsi="Times New Roman" w:cs="Times New Roman"/>
        </w:rPr>
        <w:t>We</w:t>
      </w:r>
      <w:proofErr w:type="spellEnd"/>
      <w:r w:rsidR="00147DAA">
        <w:rPr>
          <w:rFonts w:ascii="Times New Roman" w:hAnsi="Times New Roman" w:cs="Times New Roman"/>
        </w:rPr>
        <w:t xml:space="preserve"> </w:t>
      </w:r>
      <w:proofErr w:type="spellStart"/>
      <w:r w:rsidR="00147DAA">
        <w:rPr>
          <w:rFonts w:ascii="Times New Roman" w:hAnsi="Times New Roman" w:cs="Times New Roman"/>
        </w:rPr>
        <w:t>are</w:t>
      </w:r>
      <w:proofErr w:type="spellEnd"/>
      <w:r w:rsidR="00147DAA">
        <w:rPr>
          <w:rFonts w:ascii="Times New Roman" w:hAnsi="Times New Roman" w:cs="Times New Roman"/>
        </w:rPr>
        <w:t xml:space="preserve"> </w:t>
      </w:r>
      <w:proofErr w:type="spellStart"/>
      <w:r w:rsidR="00147DAA">
        <w:rPr>
          <w:rFonts w:ascii="Times New Roman" w:hAnsi="Times New Roman" w:cs="Times New Roman"/>
        </w:rPr>
        <w:t>calling</w:t>
      </w:r>
      <w:proofErr w:type="spellEnd"/>
      <w:r w:rsidR="00147DAA">
        <w:rPr>
          <w:rFonts w:ascii="Times New Roman" w:hAnsi="Times New Roman" w:cs="Times New Roman"/>
        </w:rPr>
        <w:t xml:space="preserve"> </w:t>
      </w:r>
      <w:proofErr w:type="spellStart"/>
      <w:r w:rsidR="00147DAA">
        <w:rPr>
          <w:rFonts w:ascii="Times New Roman" w:hAnsi="Times New Roman" w:cs="Times New Roman"/>
        </w:rPr>
        <w:t>all</w:t>
      </w:r>
      <w:proofErr w:type="spellEnd"/>
      <w:r w:rsidR="00147DAA">
        <w:rPr>
          <w:rFonts w:ascii="Times New Roman" w:hAnsi="Times New Roman" w:cs="Times New Roman"/>
        </w:rPr>
        <w:t xml:space="preserve"> </w:t>
      </w:r>
      <w:proofErr w:type="spellStart"/>
      <w:r w:rsidR="00147DAA">
        <w:rPr>
          <w:rFonts w:ascii="Times New Roman" w:hAnsi="Times New Roman" w:cs="Times New Roman"/>
        </w:rPr>
        <w:t>state</w:t>
      </w:r>
      <w:proofErr w:type="spellEnd"/>
      <w:r w:rsidR="00147DAA">
        <w:rPr>
          <w:rFonts w:ascii="Times New Roman" w:hAnsi="Times New Roman" w:cs="Times New Roman"/>
        </w:rPr>
        <w:t xml:space="preserve"> </w:t>
      </w:r>
      <w:proofErr w:type="spellStart"/>
      <w:r w:rsidR="00147DAA">
        <w:rPr>
          <w:rFonts w:ascii="Times New Roman" w:hAnsi="Times New Roman" w:cs="Times New Roman"/>
        </w:rPr>
        <w:t>members</w:t>
      </w:r>
      <w:proofErr w:type="spellEnd"/>
      <w:r w:rsidR="00147DAA">
        <w:rPr>
          <w:rFonts w:ascii="Times New Roman" w:hAnsi="Times New Roman" w:cs="Times New Roman"/>
        </w:rPr>
        <w:t xml:space="preserve"> </w:t>
      </w:r>
      <w:proofErr w:type="spellStart"/>
      <w:r w:rsidR="00147DAA">
        <w:rPr>
          <w:rFonts w:ascii="Times New Roman" w:hAnsi="Times New Roman" w:cs="Times New Roman"/>
        </w:rPr>
        <w:t>to</w:t>
      </w:r>
      <w:proofErr w:type="spellEnd"/>
      <w:r w:rsidR="00147DAA">
        <w:rPr>
          <w:rFonts w:ascii="Times New Roman" w:hAnsi="Times New Roman" w:cs="Times New Roman"/>
        </w:rPr>
        <w:t xml:space="preserve"> </w:t>
      </w:r>
      <w:proofErr w:type="spellStart"/>
      <w:r w:rsidR="00147DAA">
        <w:rPr>
          <w:rFonts w:ascii="Times New Roman" w:hAnsi="Times New Roman" w:cs="Times New Roman"/>
        </w:rPr>
        <w:t>deal</w:t>
      </w:r>
      <w:proofErr w:type="spellEnd"/>
      <w:r w:rsidR="00147DAA">
        <w:rPr>
          <w:rFonts w:ascii="Times New Roman" w:hAnsi="Times New Roman" w:cs="Times New Roman"/>
        </w:rPr>
        <w:t xml:space="preserve"> </w:t>
      </w:r>
      <w:proofErr w:type="spellStart"/>
      <w:r w:rsidR="00344411">
        <w:rPr>
          <w:rFonts w:ascii="Times New Roman" w:hAnsi="Times New Roman" w:cs="Times New Roman"/>
        </w:rPr>
        <w:t>with</w:t>
      </w:r>
      <w:proofErr w:type="spellEnd"/>
      <w:r w:rsidR="00344411">
        <w:rPr>
          <w:rFonts w:ascii="Times New Roman" w:hAnsi="Times New Roman" w:cs="Times New Roman"/>
        </w:rPr>
        <w:t xml:space="preserve"> </w:t>
      </w:r>
      <w:proofErr w:type="spellStart"/>
      <w:r w:rsidR="00344411">
        <w:rPr>
          <w:rFonts w:ascii="Times New Roman" w:hAnsi="Times New Roman" w:cs="Times New Roman"/>
        </w:rPr>
        <w:t>this</w:t>
      </w:r>
      <w:proofErr w:type="spellEnd"/>
      <w:r w:rsidR="00344411">
        <w:rPr>
          <w:rFonts w:ascii="Times New Roman" w:hAnsi="Times New Roman" w:cs="Times New Roman"/>
        </w:rPr>
        <w:t xml:space="preserve"> </w:t>
      </w:r>
      <w:proofErr w:type="spellStart"/>
      <w:r w:rsidR="00344411">
        <w:rPr>
          <w:rFonts w:ascii="Times New Roman" w:hAnsi="Times New Roman" w:cs="Times New Roman"/>
        </w:rPr>
        <w:t>together</w:t>
      </w:r>
      <w:proofErr w:type="spellEnd"/>
      <w:r w:rsidR="00344411">
        <w:rPr>
          <w:rFonts w:ascii="Times New Roman" w:hAnsi="Times New Roman" w:cs="Times New Roman"/>
        </w:rPr>
        <w:t xml:space="preserve"> </w:t>
      </w:r>
      <w:proofErr w:type="spellStart"/>
      <w:r w:rsidR="00344411">
        <w:rPr>
          <w:rFonts w:ascii="Times New Roman" w:hAnsi="Times New Roman" w:cs="Times New Roman"/>
        </w:rPr>
        <w:t>for</w:t>
      </w:r>
      <w:proofErr w:type="spellEnd"/>
      <w:r w:rsidR="00344411">
        <w:rPr>
          <w:rFonts w:ascii="Times New Roman" w:hAnsi="Times New Roman" w:cs="Times New Roman"/>
        </w:rPr>
        <w:t xml:space="preserve"> </w:t>
      </w:r>
      <w:proofErr w:type="spellStart"/>
      <w:r w:rsidR="00344411">
        <w:rPr>
          <w:rFonts w:ascii="Times New Roman" w:hAnsi="Times New Roman" w:cs="Times New Roman"/>
        </w:rPr>
        <w:t>children</w:t>
      </w:r>
      <w:proofErr w:type="spellEnd"/>
      <w:r w:rsidR="00344411">
        <w:rPr>
          <w:rFonts w:ascii="Times New Roman" w:hAnsi="Times New Roman" w:cs="Times New Roman"/>
        </w:rPr>
        <w:t xml:space="preserve"> </w:t>
      </w:r>
      <w:proofErr w:type="spellStart"/>
      <w:r w:rsidR="00344411">
        <w:rPr>
          <w:rFonts w:ascii="Times New Roman" w:hAnsi="Times New Roman" w:cs="Times New Roman"/>
        </w:rPr>
        <w:t>and</w:t>
      </w:r>
      <w:proofErr w:type="spellEnd"/>
      <w:r w:rsidR="00344411">
        <w:rPr>
          <w:rFonts w:ascii="Times New Roman" w:hAnsi="Times New Roman" w:cs="Times New Roman"/>
        </w:rPr>
        <w:t xml:space="preserve"> </w:t>
      </w:r>
      <w:proofErr w:type="spellStart"/>
      <w:r w:rsidR="00344411">
        <w:rPr>
          <w:rFonts w:ascii="Times New Roman" w:hAnsi="Times New Roman" w:cs="Times New Roman"/>
        </w:rPr>
        <w:t>people</w:t>
      </w:r>
      <w:proofErr w:type="spellEnd"/>
      <w:r w:rsidR="00344411">
        <w:rPr>
          <w:rFonts w:ascii="Times New Roman" w:hAnsi="Times New Roman" w:cs="Times New Roman"/>
        </w:rPr>
        <w:t xml:space="preserve"> </w:t>
      </w:r>
      <w:proofErr w:type="spellStart"/>
      <w:r w:rsidR="00344411">
        <w:rPr>
          <w:rFonts w:ascii="Times New Roman" w:hAnsi="Times New Roman" w:cs="Times New Roman"/>
        </w:rPr>
        <w:t>who</w:t>
      </w:r>
      <w:proofErr w:type="spellEnd"/>
      <w:r w:rsidR="00344411">
        <w:rPr>
          <w:rFonts w:ascii="Times New Roman" w:hAnsi="Times New Roman" w:cs="Times New Roman"/>
        </w:rPr>
        <w:t xml:space="preserve"> </w:t>
      </w:r>
      <w:proofErr w:type="spellStart"/>
      <w:r w:rsidR="00344411">
        <w:rPr>
          <w:rFonts w:ascii="Times New Roman" w:hAnsi="Times New Roman" w:cs="Times New Roman"/>
        </w:rPr>
        <w:t>only</w:t>
      </w:r>
      <w:proofErr w:type="spellEnd"/>
      <w:r w:rsidR="00344411">
        <w:rPr>
          <w:rFonts w:ascii="Times New Roman" w:hAnsi="Times New Roman" w:cs="Times New Roman"/>
        </w:rPr>
        <w:t xml:space="preserve"> </w:t>
      </w:r>
      <w:proofErr w:type="spellStart"/>
      <w:r w:rsidR="00344411">
        <w:rPr>
          <w:rFonts w:ascii="Times New Roman" w:hAnsi="Times New Roman" w:cs="Times New Roman"/>
        </w:rPr>
        <w:t>want</w:t>
      </w:r>
      <w:proofErr w:type="spellEnd"/>
      <w:r w:rsidR="00344411">
        <w:rPr>
          <w:rFonts w:ascii="Times New Roman" w:hAnsi="Times New Roman" w:cs="Times New Roman"/>
        </w:rPr>
        <w:t xml:space="preserve"> </w:t>
      </w:r>
      <w:proofErr w:type="spellStart"/>
      <w:r w:rsidR="00344411">
        <w:rPr>
          <w:rFonts w:ascii="Times New Roman" w:hAnsi="Times New Roman" w:cs="Times New Roman"/>
        </w:rPr>
        <w:t>to</w:t>
      </w:r>
      <w:proofErr w:type="spellEnd"/>
      <w:r w:rsidR="00344411">
        <w:rPr>
          <w:rFonts w:ascii="Times New Roman" w:hAnsi="Times New Roman" w:cs="Times New Roman"/>
        </w:rPr>
        <w:t xml:space="preserve"> </w:t>
      </w:r>
      <w:proofErr w:type="spellStart"/>
      <w:r w:rsidR="0045395B">
        <w:rPr>
          <w:rFonts w:ascii="Times New Roman" w:hAnsi="Times New Roman" w:cs="Times New Roman"/>
        </w:rPr>
        <w:t>stay</w:t>
      </w:r>
      <w:proofErr w:type="spellEnd"/>
      <w:r w:rsidR="0045395B">
        <w:rPr>
          <w:rFonts w:ascii="Times New Roman" w:hAnsi="Times New Roman" w:cs="Times New Roman"/>
        </w:rPr>
        <w:t xml:space="preserve"> in </w:t>
      </w:r>
      <w:proofErr w:type="spellStart"/>
      <w:r w:rsidR="0045395B">
        <w:rPr>
          <w:rFonts w:ascii="Times New Roman" w:hAnsi="Times New Roman" w:cs="Times New Roman"/>
        </w:rPr>
        <w:t>peace</w:t>
      </w:r>
      <w:proofErr w:type="spellEnd"/>
      <w:r w:rsidR="0045395B">
        <w:rPr>
          <w:rFonts w:ascii="Times New Roman" w:hAnsi="Times New Roman" w:cs="Times New Roman"/>
        </w:rPr>
        <w:t xml:space="preserve"> </w:t>
      </w:r>
      <w:proofErr w:type="spellStart"/>
      <w:r w:rsidR="0045395B">
        <w:rPr>
          <w:rFonts w:ascii="Times New Roman" w:hAnsi="Times New Roman" w:cs="Times New Roman"/>
        </w:rPr>
        <w:t>with</w:t>
      </w:r>
      <w:proofErr w:type="spellEnd"/>
      <w:r w:rsidR="0045395B">
        <w:rPr>
          <w:rFonts w:ascii="Times New Roman" w:hAnsi="Times New Roman" w:cs="Times New Roman"/>
        </w:rPr>
        <w:t xml:space="preserve"> </w:t>
      </w:r>
      <w:proofErr w:type="spellStart"/>
      <w:r w:rsidR="0045395B">
        <w:rPr>
          <w:rFonts w:ascii="Times New Roman" w:hAnsi="Times New Roman" w:cs="Times New Roman"/>
        </w:rPr>
        <w:t>their</w:t>
      </w:r>
      <w:proofErr w:type="spellEnd"/>
      <w:r w:rsidR="0045395B">
        <w:rPr>
          <w:rFonts w:ascii="Times New Roman" w:hAnsi="Times New Roman" w:cs="Times New Roman"/>
        </w:rPr>
        <w:t xml:space="preserve"> </w:t>
      </w:r>
      <w:proofErr w:type="spellStart"/>
      <w:r w:rsidR="0045395B">
        <w:rPr>
          <w:rFonts w:ascii="Times New Roman" w:hAnsi="Times New Roman" w:cs="Times New Roman"/>
        </w:rPr>
        <w:t>beliefs</w:t>
      </w:r>
      <w:proofErr w:type="spellEnd"/>
      <w:r w:rsidR="0045395B">
        <w:rPr>
          <w:rFonts w:ascii="Times New Roman" w:hAnsi="Times New Roman" w:cs="Times New Roman"/>
        </w:rPr>
        <w:t xml:space="preserve">. </w:t>
      </w:r>
    </w:p>
    <w:sectPr w:rsidR="005B16CE" w:rsidRPr="003C3F28" w:rsidSect="004E108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E3EFC" w14:textId="77777777" w:rsidR="00474923" w:rsidRDefault="00474923" w:rsidP="001D69EE">
      <w:r>
        <w:separator/>
      </w:r>
    </w:p>
  </w:endnote>
  <w:endnote w:type="continuationSeparator" w:id="0">
    <w:p w14:paraId="2B26DC3D" w14:textId="77777777" w:rsidR="00474923" w:rsidRDefault="00474923" w:rsidP="001D6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8508C" w14:textId="77777777" w:rsidR="003C3F28" w:rsidRDefault="003C3F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40F1D" w14:textId="77777777" w:rsidR="003C3F28" w:rsidRDefault="003C3F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5D87D" w14:textId="77777777" w:rsidR="003C3F28" w:rsidRDefault="003C3F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00BD1" w14:textId="77777777" w:rsidR="00474923" w:rsidRDefault="00474923" w:rsidP="001D69EE">
      <w:r>
        <w:separator/>
      </w:r>
    </w:p>
  </w:footnote>
  <w:footnote w:type="continuationSeparator" w:id="0">
    <w:p w14:paraId="0F17AD39" w14:textId="77777777" w:rsidR="00474923" w:rsidRDefault="00474923" w:rsidP="001D6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2E61A" w14:textId="4CBF0A59" w:rsidR="003C3F28" w:rsidRDefault="006656A6">
    <w:pPr>
      <w:pStyle w:val="Header"/>
    </w:pPr>
    <w:r>
      <w:rPr>
        <w:noProof/>
      </w:rPr>
    </w:r>
    <w:r w:rsidR="006656A6">
      <w:rPr>
        <w:noProof/>
      </w:rPr>
      <w:pict w14:anchorId="57FCDC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184922" o:spid="_x0000_s1027" type="#_x0000_t75" alt="" style="position:absolute;margin-left:0;margin-top:0;width:300pt;height:342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mblem_of_Ital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E1EAF" w14:textId="1A9EA212" w:rsidR="003C3F28" w:rsidRDefault="006656A6">
    <w:pPr>
      <w:pStyle w:val="Header"/>
    </w:pPr>
    <w:r>
      <w:rPr>
        <w:noProof/>
      </w:rPr>
    </w:r>
    <w:r w:rsidR="006656A6">
      <w:rPr>
        <w:noProof/>
      </w:rPr>
      <w:pict w14:anchorId="52BC4E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184923" o:spid="_x0000_s1028" type="#_x0000_t75" alt="" style="position:absolute;margin-left:0;margin-top:0;width:300pt;height:342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mblem_of_Ital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2CE78" w14:textId="66F4A797" w:rsidR="003C3F28" w:rsidRDefault="006656A6">
    <w:pPr>
      <w:pStyle w:val="Header"/>
    </w:pPr>
    <w:r>
      <w:rPr>
        <w:noProof/>
      </w:rPr>
    </w:r>
    <w:r w:rsidR="006656A6">
      <w:rPr>
        <w:noProof/>
      </w:rPr>
      <w:pict w14:anchorId="52CE3B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184921" o:spid="_x0000_s1026" type="#_x0000_t75" alt="" style="position:absolute;margin-left:0;margin-top:0;width:300pt;height:342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mblem_of_Ital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DDA895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87CCEA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11CF32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CBABD1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3D28AF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F6221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6AB77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7C9D6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0AE9C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925D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A73598"/>
    <w:multiLevelType w:val="multilevel"/>
    <w:tmpl w:val="04090023"/>
    <w:styleLink w:val="ArticleSec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B4A260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4B5729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Makale %1."/>
      <w:lvlJc w:val="left"/>
      <w:pPr>
        <w:ind w:left="0" w:firstLine="0"/>
      </w:pPr>
    </w:lvl>
    <w:lvl w:ilvl="1">
      <w:start w:val="1"/>
      <w:numFmt w:val="decimalZero"/>
      <w:isLgl/>
      <w:lvlText w:val="Bölüm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Makale %1."/>
      <w:lvlJc w:val="left"/>
      <w:pPr>
        <w:ind w:left="0" w:firstLine="0"/>
      </w:pPr>
    </w:lvl>
    <w:lvl w:ilvl="1">
      <w:start w:val="1"/>
      <w:numFmt w:val="decimalZero"/>
      <w:isLgl/>
      <w:lvlText w:val="Bölüm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Makale %1."/>
      <w:lvlJc w:val="left"/>
      <w:pPr>
        <w:ind w:left="0" w:firstLine="0"/>
      </w:pPr>
    </w:lvl>
    <w:lvl w:ilvl="1">
      <w:start w:val="1"/>
      <w:numFmt w:val="decimalZero"/>
      <w:isLgl/>
      <w:lvlText w:val="Bölüm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Makale %1."/>
      <w:lvlJc w:val="left"/>
      <w:pPr>
        <w:ind w:left="0" w:firstLine="0"/>
      </w:pPr>
    </w:lvl>
    <w:lvl w:ilvl="1">
      <w:start w:val="1"/>
      <w:numFmt w:val="decimalZero"/>
      <w:isLgl/>
      <w:lvlText w:val="Bölüm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Makale %1."/>
      <w:lvlJc w:val="left"/>
      <w:pPr>
        <w:ind w:left="0" w:firstLine="0"/>
      </w:pPr>
    </w:lvl>
    <w:lvl w:ilvl="1">
      <w:start w:val="1"/>
      <w:numFmt w:val="decimalZero"/>
      <w:isLgl/>
      <w:lvlText w:val="Bölüm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669212570">
    <w:abstractNumId w:val="22"/>
  </w:num>
  <w:num w:numId="2" w16cid:durableId="300699996">
    <w:abstractNumId w:val="12"/>
  </w:num>
  <w:num w:numId="3" w16cid:durableId="449396327">
    <w:abstractNumId w:val="10"/>
  </w:num>
  <w:num w:numId="4" w16cid:durableId="1141073456">
    <w:abstractNumId w:val="24"/>
  </w:num>
  <w:num w:numId="5" w16cid:durableId="220138420">
    <w:abstractNumId w:val="14"/>
  </w:num>
  <w:num w:numId="6" w16cid:durableId="2130078109">
    <w:abstractNumId w:val="19"/>
  </w:num>
  <w:num w:numId="7" w16cid:durableId="1663239882">
    <w:abstractNumId w:val="21"/>
  </w:num>
  <w:num w:numId="8" w16cid:durableId="1564489877">
    <w:abstractNumId w:val="9"/>
  </w:num>
  <w:num w:numId="9" w16cid:durableId="1068191440">
    <w:abstractNumId w:val="7"/>
  </w:num>
  <w:num w:numId="10" w16cid:durableId="1064914948">
    <w:abstractNumId w:val="6"/>
  </w:num>
  <w:num w:numId="11" w16cid:durableId="1559241342">
    <w:abstractNumId w:val="5"/>
  </w:num>
  <w:num w:numId="12" w16cid:durableId="205263577">
    <w:abstractNumId w:val="4"/>
  </w:num>
  <w:num w:numId="13" w16cid:durableId="1216552119">
    <w:abstractNumId w:val="8"/>
  </w:num>
  <w:num w:numId="14" w16cid:durableId="78211380">
    <w:abstractNumId w:val="3"/>
  </w:num>
  <w:num w:numId="15" w16cid:durableId="1334527858">
    <w:abstractNumId w:val="2"/>
  </w:num>
  <w:num w:numId="16" w16cid:durableId="400644836">
    <w:abstractNumId w:val="1"/>
  </w:num>
  <w:num w:numId="17" w16cid:durableId="1237474462">
    <w:abstractNumId w:val="0"/>
  </w:num>
  <w:num w:numId="18" w16cid:durableId="674766978">
    <w:abstractNumId w:val="17"/>
  </w:num>
  <w:num w:numId="19" w16cid:durableId="1731998934">
    <w:abstractNumId w:val="18"/>
  </w:num>
  <w:num w:numId="20" w16cid:durableId="1185942110">
    <w:abstractNumId w:val="23"/>
  </w:num>
  <w:num w:numId="21" w16cid:durableId="1693334719">
    <w:abstractNumId w:val="20"/>
  </w:num>
  <w:num w:numId="22" w16cid:durableId="1338994319">
    <w:abstractNumId w:val="11"/>
  </w:num>
  <w:num w:numId="23" w16cid:durableId="620841044">
    <w:abstractNumId w:val="25"/>
  </w:num>
  <w:num w:numId="24" w16cid:durableId="1058361925">
    <w:abstractNumId w:val="15"/>
  </w:num>
  <w:num w:numId="25" w16cid:durableId="1918515401">
    <w:abstractNumId w:val="16"/>
  </w:num>
  <w:num w:numId="26" w16cid:durableId="6187167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D59"/>
    <w:rsid w:val="00005DA7"/>
    <w:rsid w:val="00031BFA"/>
    <w:rsid w:val="000439AF"/>
    <w:rsid w:val="00067302"/>
    <w:rsid w:val="00075CA0"/>
    <w:rsid w:val="0007742D"/>
    <w:rsid w:val="000B17CC"/>
    <w:rsid w:val="000B2D59"/>
    <w:rsid w:val="000D0AD0"/>
    <w:rsid w:val="000E45F9"/>
    <w:rsid w:val="000F24FE"/>
    <w:rsid w:val="00137767"/>
    <w:rsid w:val="001435BA"/>
    <w:rsid w:val="0014421C"/>
    <w:rsid w:val="00147DAA"/>
    <w:rsid w:val="001669A2"/>
    <w:rsid w:val="001713C9"/>
    <w:rsid w:val="001837B0"/>
    <w:rsid w:val="001844A3"/>
    <w:rsid w:val="00190BE6"/>
    <w:rsid w:val="001A4CD9"/>
    <w:rsid w:val="001B094C"/>
    <w:rsid w:val="001C2511"/>
    <w:rsid w:val="001C6BE9"/>
    <w:rsid w:val="001D65E6"/>
    <w:rsid w:val="001D69EE"/>
    <w:rsid w:val="001D6EFA"/>
    <w:rsid w:val="001E2301"/>
    <w:rsid w:val="001E424E"/>
    <w:rsid w:val="00204898"/>
    <w:rsid w:val="0024169C"/>
    <w:rsid w:val="00246AF6"/>
    <w:rsid w:val="002642DF"/>
    <w:rsid w:val="00264493"/>
    <w:rsid w:val="00271497"/>
    <w:rsid w:val="002717F7"/>
    <w:rsid w:val="00275B68"/>
    <w:rsid w:val="002A7541"/>
    <w:rsid w:val="002B2960"/>
    <w:rsid w:val="002C0037"/>
    <w:rsid w:val="002E6580"/>
    <w:rsid w:val="00344411"/>
    <w:rsid w:val="003458E2"/>
    <w:rsid w:val="00355059"/>
    <w:rsid w:val="00367DFD"/>
    <w:rsid w:val="0037004B"/>
    <w:rsid w:val="003B39E8"/>
    <w:rsid w:val="003B5360"/>
    <w:rsid w:val="003C3F28"/>
    <w:rsid w:val="003D3616"/>
    <w:rsid w:val="003D6B1E"/>
    <w:rsid w:val="003F6860"/>
    <w:rsid w:val="00414417"/>
    <w:rsid w:val="00415AE0"/>
    <w:rsid w:val="00417A16"/>
    <w:rsid w:val="00423B21"/>
    <w:rsid w:val="00441DC6"/>
    <w:rsid w:val="00442CDF"/>
    <w:rsid w:val="00443F5B"/>
    <w:rsid w:val="0045395B"/>
    <w:rsid w:val="0046253C"/>
    <w:rsid w:val="00470F14"/>
    <w:rsid w:val="00472605"/>
    <w:rsid w:val="00474923"/>
    <w:rsid w:val="00492437"/>
    <w:rsid w:val="004A5A60"/>
    <w:rsid w:val="004B43F6"/>
    <w:rsid w:val="004E108E"/>
    <w:rsid w:val="004E1FD5"/>
    <w:rsid w:val="0050631C"/>
    <w:rsid w:val="005369F1"/>
    <w:rsid w:val="00541E9E"/>
    <w:rsid w:val="005429CB"/>
    <w:rsid w:val="00550C9D"/>
    <w:rsid w:val="00553F60"/>
    <w:rsid w:val="005A5ECB"/>
    <w:rsid w:val="005B0888"/>
    <w:rsid w:val="005B122A"/>
    <w:rsid w:val="005B16CE"/>
    <w:rsid w:val="005B4A20"/>
    <w:rsid w:val="005B5D03"/>
    <w:rsid w:val="005C481C"/>
    <w:rsid w:val="005D0A3D"/>
    <w:rsid w:val="006403A9"/>
    <w:rsid w:val="00645252"/>
    <w:rsid w:val="00656CE4"/>
    <w:rsid w:val="006656A6"/>
    <w:rsid w:val="00670613"/>
    <w:rsid w:val="0067512F"/>
    <w:rsid w:val="00683AB8"/>
    <w:rsid w:val="00691064"/>
    <w:rsid w:val="006A2A57"/>
    <w:rsid w:val="006A3D7E"/>
    <w:rsid w:val="006A50D1"/>
    <w:rsid w:val="006C022A"/>
    <w:rsid w:val="006D3D74"/>
    <w:rsid w:val="006E38B4"/>
    <w:rsid w:val="007425A7"/>
    <w:rsid w:val="0074423E"/>
    <w:rsid w:val="007A117D"/>
    <w:rsid w:val="007A66FE"/>
    <w:rsid w:val="007B40B3"/>
    <w:rsid w:val="007D2A77"/>
    <w:rsid w:val="00812F10"/>
    <w:rsid w:val="008303E2"/>
    <w:rsid w:val="0083569A"/>
    <w:rsid w:val="008617F6"/>
    <w:rsid w:val="00861CEA"/>
    <w:rsid w:val="0086412A"/>
    <w:rsid w:val="00872669"/>
    <w:rsid w:val="00873C56"/>
    <w:rsid w:val="00882991"/>
    <w:rsid w:val="00887DC1"/>
    <w:rsid w:val="008A0095"/>
    <w:rsid w:val="008A636F"/>
    <w:rsid w:val="008C5A07"/>
    <w:rsid w:val="00901A9A"/>
    <w:rsid w:val="00986072"/>
    <w:rsid w:val="009A0E3D"/>
    <w:rsid w:val="009A2A53"/>
    <w:rsid w:val="009D026A"/>
    <w:rsid w:val="009E06FC"/>
    <w:rsid w:val="00A031D2"/>
    <w:rsid w:val="00A2141F"/>
    <w:rsid w:val="00A40D65"/>
    <w:rsid w:val="00A6676F"/>
    <w:rsid w:val="00A768FF"/>
    <w:rsid w:val="00A9204E"/>
    <w:rsid w:val="00AC7522"/>
    <w:rsid w:val="00AE2CB8"/>
    <w:rsid w:val="00AE5B09"/>
    <w:rsid w:val="00B33DB9"/>
    <w:rsid w:val="00B5239C"/>
    <w:rsid w:val="00B53FC7"/>
    <w:rsid w:val="00B75219"/>
    <w:rsid w:val="00B91957"/>
    <w:rsid w:val="00BA321F"/>
    <w:rsid w:val="00BA7089"/>
    <w:rsid w:val="00C01FAE"/>
    <w:rsid w:val="00C70813"/>
    <w:rsid w:val="00C9090E"/>
    <w:rsid w:val="00C9209B"/>
    <w:rsid w:val="00CA69C7"/>
    <w:rsid w:val="00CC5FF6"/>
    <w:rsid w:val="00CD37A6"/>
    <w:rsid w:val="00CF3AA0"/>
    <w:rsid w:val="00D01AAA"/>
    <w:rsid w:val="00D02C11"/>
    <w:rsid w:val="00D0547D"/>
    <w:rsid w:val="00D20E5F"/>
    <w:rsid w:val="00D2394B"/>
    <w:rsid w:val="00D36596"/>
    <w:rsid w:val="00D41DEE"/>
    <w:rsid w:val="00DB1BB2"/>
    <w:rsid w:val="00DD0391"/>
    <w:rsid w:val="00DF7B00"/>
    <w:rsid w:val="00E2110C"/>
    <w:rsid w:val="00E2391E"/>
    <w:rsid w:val="00E30D3B"/>
    <w:rsid w:val="00E330D7"/>
    <w:rsid w:val="00E47C93"/>
    <w:rsid w:val="00E50088"/>
    <w:rsid w:val="00E82F12"/>
    <w:rsid w:val="00EB620D"/>
    <w:rsid w:val="00ED6CD1"/>
    <w:rsid w:val="00F26766"/>
    <w:rsid w:val="00F347FD"/>
    <w:rsid w:val="00F43EA6"/>
    <w:rsid w:val="00F44248"/>
    <w:rsid w:val="00F52D47"/>
    <w:rsid w:val="00F5323F"/>
    <w:rsid w:val="00F616C2"/>
    <w:rsid w:val="00F97CCF"/>
    <w:rsid w:val="00FB48AD"/>
    <w:rsid w:val="00FC128F"/>
    <w:rsid w:val="00FC1658"/>
    <w:rsid w:val="00FC58E6"/>
    <w:rsid w:val="00FC66F9"/>
    <w:rsid w:val="00FF0748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01FD9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D59"/>
    <w:rPr>
      <w:rFonts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2D59"/>
    <w:pPr>
      <w:keepNext/>
      <w:spacing w:before="240" w:after="60"/>
      <w:outlineLvl w:val="0"/>
    </w:pPr>
    <w:rPr>
      <w:rFonts w:asciiTheme="majorHAnsi" w:eastAsiaTheme="majorEastAsia" w:hAnsiTheme="majorHAnsi" w:cs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2D59"/>
    <w:pPr>
      <w:keepNext/>
      <w:spacing w:before="240" w:after="60"/>
      <w:outlineLvl w:val="1"/>
    </w:pPr>
    <w:rPr>
      <w:rFonts w:asciiTheme="majorHAnsi" w:eastAsiaTheme="majorEastAsia" w:hAnsiTheme="majorHAnsi" w:cs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2D59"/>
    <w:pPr>
      <w:keepNext/>
      <w:spacing w:before="240" w:after="60"/>
      <w:outlineLvl w:val="2"/>
    </w:pPr>
    <w:rPr>
      <w:rFonts w:asciiTheme="majorHAnsi" w:eastAsiaTheme="majorEastAsia" w:hAnsiTheme="majorHAnsi" w:cs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B2D59"/>
    <w:pPr>
      <w:keepNext/>
      <w:spacing w:before="240" w:after="60"/>
      <w:outlineLvl w:val="3"/>
    </w:pPr>
    <w:rPr>
      <w:rFonts w:cs="Calibri Light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B2D59"/>
    <w:pPr>
      <w:spacing w:before="240" w:after="60"/>
      <w:outlineLvl w:val="4"/>
    </w:pPr>
    <w:rPr>
      <w:rFonts w:cs="Calibri Light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B2D59"/>
    <w:pPr>
      <w:spacing w:before="240" w:after="60"/>
      <w:outlineLvl w:val="5"/>
    </w:pPr>
    <w:rPr>
      <w:rFonts w:cs="Calibri Light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B2D59"/>
    <w:pPr>
      <w:spacing w:before="240" w:after="60"/>
      <w:outlineLvl w:val="6"/>
    </w:pPr>
    <w:rPr>
      <w:rFonts w:cs="Calibri Light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B2D59"/>
    <w:pPr>
      <w:spacing w:before="240" w:after="60"/>
      <w:outlineLvl w:val="7"/>
    </w:pPr>
    <w:rPr>
      <w:rFonts w:cs="Calibri Light"/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B2D59"/>
    <w:pPr>
      <w:spacing w:before="240" w:after="60"/>
      <w:outlineLvl w:val="8"/>
    </w:pPr>
    <w:rPr>
      <w:rFonts w:asciiTheme="majorHAnsi" w:eastAsiaTheme="majorEastAsia" w:hAnsiTheme="majorHAnsi" w:cs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2D59"/>
    <w:rPr>
      <w:rFonts w:asciiTheme="majorHAnsi" w:eastAsiaTheme="majorEastAsia" w:hAnsiTheme="majorHAnsi" w:cs="Calibri Light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B2D59"/>
    <w:rPr>
      <w:rFonts w:asciiTheme="majorHAnsi" w:eastAsiaTheme="majorEastAsia" w:hAnsiTheme="majorHAnsi" w:cs="Calibri Light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B2D59"/>
    <w:rPr>
      <w:rFonts w:asciiTheme="majorHAnsi" w:eastAsiaTheme="majorEastAsia" w:hAnsiTheme="majorHAnsi" w:cs="Calibri Light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B2D59"/>
    <w:rPr>
      <w:rFonts w:cs="Calibri Light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0B2D59"/>
    <w:rPr>
      <w:rFonts w:cs="Calibri Light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0B2D59"/>
    <w:rPr>
      <w:rFonts w:cs="Calibri Light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0B2D59"/>
    <w:rPr>
      <w:rFonts w:cs="Calibri Light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0B2D59"/>
    <w:rPr>
      <w:rFonts w:cs="Calibri Light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0B2D59"/>
    <w:rPr>
      <w:rFonts w:asciiTheme="majorHAnsi" w:eastAsiaTheme="majorEastAsia" w:hAnsiTheme="majorHAnsi" w:cs="Calibri Light"/>
    </w:rPr>
  </w:style>
  <w:style w:type="paragraph" w:styleId="Title">
    <w:name w:val="Title"/>
    <w:basedOn w:val="Normal"/>
    <w:next w:val="Normal"/>
    <w:link w:val="TitleChar"/>
    <w:uiPriority w:val="10"/>
    <w:qFormat/>
    <w:rsid w:val="000B2D59"/>
    <w:pPr>
      <w:spacing w:before="240" w:after="60"/>
      <w:jc w:val="center"/>
      <w:outlineLvl w:val="0"/>
    </w:pPr>
    <w:rPr>
      <w:rFonts w:asciiTheme="majorHAnsi" w:eastAsiaTheme="majorEastAsia" w:hAnsiTheme="majorHAnsi" w:cs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B2D59"/>
    <w:rPr>
      <w:rFonts w:asciiTheme="majorHAnsi" w:eastAsiaTheme="majorEastAsia" w:hAnsiTheme="majorHAnsi" w:cs="Calibri Light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2D5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B2D59"/>
    <w:rPr>
      <w:rFonts w:asciiTheme="majorHAnsi" w:eastAsiaTheme="majorEastAsia" w:hAnsiTheme="majorHAnsi" w:cs="Calibri"/>
      <w:sz w:val="24"/>
      <w:szCs w:val="24"/>
    </w:rPr>
  </w:style>
  <w:style w:type="character" w:styleId="SubtleEmphasis">
    <w:name w:val="Subtle Emphasis"/>
    <w:uiPriority w:val="19"/>
    <w:qFormat/>
    <w:rsid w:val="000B2D59"/>
    <w:rPr>
      <w:i/>
      <w:color w:val="5A5A5A" w:themeColor="text1" w:themeTint="A5"/>
    </w:rPr>
  </w:style>
  <w:style w:type="character" w:styleId="Emphasis">
    <w:name w:val="Emphasis"/>
    <w:basedOn w:val="DefaultParagraphFont"/>
    <w:uiPriority w:val="20"/>
    <w:qFormat/>
    <w:rsid w:val="000B2D59"/>
    <w:rPr>
      <w:rFonts w:asciiTheme="minorHAnsi" w:hAnsiTheme="minorHAnsi"/>
      <w:b/>
      <w:i/>
      <w:iCs/>
    </w:rPr>
  </w:style>
  <w:style w:type="character" w:styleId="IntenseEmphasis">
    <w:name w:val="Intense Emphasis"/>
    <w:basedOn w:val="DefaultParagraphFont"/>
    <w:uiPriority w:val="21"/>
    <w:qFormat/>
    <w:rsid w:val="000B2D59"/>
    <w:rPr>
      <w:b/>
      <w:i/>
      <w:sz w:val="24"/>
      <w:szCs w:val="24"/>
      <w:u w:val="single"/>
    </w:rPr>
  </w:style>
  <w:style w:type="character" w:styleId="Strong">
    <w:name w:val="Strong"/>
    <w:basedOn w:val="DefaultParagraphFont"/>
    <w:uiPriority w:val="22"/>
    <w:qFormat/>
    <w:rsid w:val="000B2D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0B2D5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B2D59"/>
    <w:rPr>
      <w:rFonts w:cs="Calibri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2D5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2D59"/>
    <w:rPr>
      <w:rFonts w:cs="Calibri"/>
      <w:b/>
      <w:i/>
      <w:sz w:val="24"/>
    </w:rPr>
  </w:style>
  <w:style w:type="character" w:styleId="SubtleReference">
    <w:name w:val="Subtle Reference"/>
    <w:basedOn w:val="DefaultParagraphFont"/>
    <w:uiPriority w:val="31"/>
    <w:qFormat/>
    <w:rsid w:val="000B2D5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B2D5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B2D59"/>
    <w:rPr>
      <w:rFonts w:asciiTheme="majorHAnsi" w:eastAsiaTheme="majorEastAsia" w:hAnsiTheme="majorHAnsi"/>
      <w:b/>
      <w:i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D69EE"/>
    <w:rPr>
      <w:rFonts w:ascii="Calibri" w:hAnsi="Calibri" w:cs="Calibri"/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1D69EE"/>
    <w:rPr>
      <w:rFonts w:ascii="Calibri" w:hAnsi="Calibri" w:cs="Calibri"/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rsid w:val="001D69EE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9EE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9EE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1D69EE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69E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69EE"/>
    <w:rPr>
      <w:rFonts w:ascii="Calibri" w:hAnsi="Calibri" w:cs="Calibri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69EE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69EE"/>
    <w:rPr>
      <w:rFonts w:ascii="Calibri" w:hAnsi="Calibri" w:cs="Calibri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69EE"/>
    <w:rPr>
      <w:rFonts w:ascii="Calibri" w:hAnsi="Calibri" w:cs="Calibri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69E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69EE"/>
    <w:rPr>
      <w:rFonts w:ascii="Calibri" w:hAnsi="Calibri" w:cs="Calibri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69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69EE"/>
    <w:rPr>
      <w:rFonts w:ascii="Calibri" w:hAnsi="Calibri" w:cs="Calibri"/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69EE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69EE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69EE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69EE"/>
    <w:rPr>
      <w:rFonts w:ascii="Calibri" w:hAnsi="Calibri" w:cs="Calibri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D69EE"/>
    <w:rPr>
      <w:rFonts w:ascii="Calibri Light" w:eastAsiaTheme="majorEastAsia" w:hAnsi="Calibri Light" w:cs="Calibri Light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69EE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69EE"/>
    <w:rPr>
      <w:rFonts w:ascii="Calibri" w:hAnsi="Calibri" w:cs="Calibri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D69EE"/>
    <w:rPr>
      <w:rFonts w:ascii="Consolas" w:hAnsi="Consolas" w:cs="Calibri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D69EE"/>
    <w:rPr>
      <w:rFonts w:ascii="Consolas" w:hAnsi="Consolas" w:cs="Calibri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69EE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69EE"/>
    <w:rPr>
      <w:rFonts w:ascii="Consolas" w:hAnsi="Consolas" w:cs="Calibri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D69EE"/>
    <w:rPr>
      <w:rFonts w:ascii="Consolas" w:hAnsi="Consolas" w:cs="Calibri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1D69E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69EE"/>
    <w:rPr>
      <w:rFonts w:ascii="Consolas" w:hAnsi="Consolas" w:cs="Calibri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69EE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69EE"/>
    <w:rPr>
      <w:rFonts w:ascii="Consolas" w:hAnsi="Consolas" w:cs="Calibri"/>
      <w:szCs w:val="21"/>
    </w:rPr>
  </w:style>
  <w:style w:type="character" w:styleId="PlaceholderText">
    <w:name w:val="Placeholder Text"/>
    <w:basedOn w:val="DefaultParagraphFont"/>
    <w:uiPriority w:val="99"/>
    <w:semiHidden/>
    <w:rsid w:val="001D69EE"/>
    <w:rPr>
      <w:rFonts w:ascii="Calibri" w:hAnsi="Calibri" w:cs="Calibri"/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1D69EE"/>
  </w:style>
  <w:style w:type="character" w:customStyle="1" w:styleId="HeaderChar">
    <w:name w:val="Header Char"/>
    <w:basedOn w:val="DefaultParagraphFont"/>
    <w:link w:val="Header"/>
    <w:uiPriority w:val="99"/>
    <w:rsid w:val="001D69E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D69EE"/>
  </w:style>
  <w:style w:type="character" w:customStyle="1" w:styleId="FooterChar">
    <w:name w:val="Footer Char"/>
    <w:basedOn w:val="DefaultParagraphFont"/>
    <w:link w:val="Footer"/>
    <w:uiPriority w:val="99"/>
    <w:rsid w:val="001D69EE"/>
    <w:rPr>
      <w:rFonts w:ascii="Calibri" w:hAnsi="Calibri" w:cs="Calibri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D69EE"/>
    <w:pPr>
      <w:spacing w:after="120"/>
      <w:ind w:left="1757"/>
    </w:pPr>
  </w:style>
  <w:style w:type="character" w:styleId="Mention">
    <w:name w:val="Mention"/>
    <w:basedOn w:val="DefaultParagraphFont"/>
    <w:uiPriority w:val="99"/>
    <w:semiHidden/>
    <w:unhideWhenUsed/>
    <w:rsid w:val="001D69EE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NoList"/>
    <w:uiPriority w:val="99"/>
    <w:semiHidden/>
    <w:unhideWhenUsed/>
    <w:rsid w:val="001D69EE"/>
    <w:pPr>
      <w:numPr>
        <w:numId w:val="24"/>
      </w:numPr>
    </w:pPr>
  </w:style>
  <w:style w:type="numbering" w:styleId="1ai">
    <w:name w:val="Outline List 1"/>
    <w:basedOn w:val="NoList"/>
    <w:uiPriority w:val="99"/>
    <w:semiHidden/>
    <w:unhideWhenUsed/>
    <w:rsid w:val="001D69EE"/>
    <w:pPr>
      <w:numPr>
        <w:numId w:val="25"/>
      </w:numPr>
    </w:pPr>
  </w:style>
  <w:style w:type="character" w:styleId="HTMLVariable">
    <w:name w:val="HTML Variable"/>
    <w:basedOn w:val="DefaultParagraphFont"/>
    <w:uiPriority w:val="99"/>
    <w:semiHidden/>
    <w:unhideWhenUsed/>
    <w:rsid w:val="001D69EE"/>
    <w:rPr>
      <w:rFonts w:ascii="Calibri" w:hAnsi="Calibri" w:cs="Calibri"/>
      <w:i/>
      <w:i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D69E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69EE"/>
    <w:rPr>
      <w:rFonts w:ascii="Calibri" w:hAnsi="Calibri" w:cs="Calibri"/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1D69EE"/>
    <w:rPr>
      <w:rFonts w:ascii="Calibri" w:hAnsi="Calibri" w:cs="Calibri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D69EE"/>
    <w:rPr>
      <w:rFonts w:ascii="Calibri" w:hAnsi="Calibri" w:cs="Calibri"/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1D69EE"/>
    <w:rPr>
      <w:rFonts w:ascii="Consolas" w:hAnsi="Consolas" w:cs="Calibri"/>
      <w:sz w:val="24"/>
      <w:szCs w:val="24"/>
    </w:rPr>
  </w:style>
  <w:style w:type="character" w:styleId="HTMLAcronym">
    <w:name w:val="HTML Acronym"/>
    <w:basedOn w:val="DefaultParagraphFont"/>
    <w:uiPriority w:val="99"/>
    <w:semiHidden/>
    <w:unhideWhenUsed/>
    <w:rsid w:val="001D69EE"/>
    <w:rPr>
      <w:rFonts w:ascii="Calibri" w:hAnsi="Calibri" w:cs="Calibri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D69E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D69E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D69E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D69E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D69E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D69E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D69E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D69EE"/>
    <w:pPr>
      <w:spacing w:after="100"/>
      <w:ind w:left="15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B2D59"/>
    <w:pPr>
      <w:outlineLvl w:val="9"/>
    </w:pPr>
  </w:style>
  <w:style w:type="table" w:styleId="TableProfessional">
    <w:name w:val="Table Professional"/>
    <w:basedOn w:val="TableNormal"/>
    <w:uiPriority w:val="99"/>
    <w:semiHidden/>
    <w:unhideWhenUsed/>
    <w:rsid w:val="001D69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ediumList1">
    <w:name w:val="Medium List 1"/>
    <w:basedOn w:val="TableNormal"/>
    <w:uiPriority w:val="65"/>
    <w:semiHidden/>
    <w:unhideWhenUsed/>
    <w:rsid w:val="001D69E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1D69EE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D69EE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D69EE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D69EE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D69EE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D69EE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D69E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D69E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D69E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D69E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D69E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D69E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D69E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D69E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D69E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D69E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D69E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D69E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D69E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D69E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D69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D69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D69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D69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D69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D69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D69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1D69E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D69E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D69E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D69E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D69E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D69E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D69E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D69E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D69E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D69E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D69E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D69E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D69E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D69E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D69E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D69E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D69E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D69E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D69E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D69E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D69E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1D69EE"/>
  </w:style>
  <w:style w:type="character" w:styleId="Hashtag">
    <w:name w:val="Hashtag"/>
    <w:basedOn w:val="DefaultParagraphFont"/>
    <w:uiPriority w:val="99"/>
    <w:semiHidden/>
    <w:unhideWhenUsed/>
    <w:rsid w:val="001D69EE"/>
    <w:rPr>
      <w:rFonts w:ascii="Calibri" w:hAnsi="Calibri" w:cs="Calibri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69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69EE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leElegant">
    <w:name w:val="Table Elegant"/>
    <w:basedOn w:val="TableNormal"/>
    <w:uiPriority w:val="99"/>
    <w:semiHidden/>
    <w:unhideWhenUsed/>
    <w:rsid w:val="001D69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">
    <w:name w:val="List"/>
    <w:basedOn w:val="Normal"/>
    <w:uiPriority w:val="99"/>
    <w:semiHidden/>
    <w:unhideWhenUsed/>
    <w:rsid w:val="001D69E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D69E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D69E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D69E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D69EE"/>
    <w:pPr>
      <w:ind w:left="1800" w:hanging="360"/>
      <w:contextualSpacing/>
    </w:pPr>
  </w:style>
  <w:style w:type="table" w:styleId="TableList1">
    <w:name w:val="Table List 1"/>
    <w:basedOn w:val="TableNormal"/>
    <w:uiPriority w:val="99"/>
    <w:semiHidden/>
    <w:unhideWhenUsed/>
    <w:rsid w:val="001D69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D69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D69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D69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D69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D69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D69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D69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Continue">
    <w:name w:val="List Continue"/>
    <w:basedOn w:val="Normal"/>
    <w:uiPriority w:val="99"/>
    <w:semiHidden/>
    <w:unhideWhenUsed/>
    <w:rsid w:val="001D69E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69E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69E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69E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69EE"/>
    <w:pPr>
      <w:spacing w:after="120"/>
      <w:ind w:left="1800"/>
      <w:contextualSpacing/>
    </w:pPr>
  </w:style>
  <w:style w:type="paragraph" w:styleId="ListParagraph">
    <w:name w:val="List Paragraph"/>
    <w:basedOn w:val="Normal"/>
    <w:uiPriority w:val="34"/>
    <w:qFormat/>
    <w:rsid w:val="000B2D59"/>
    <w:pPr>
      <w:ind w:left="720"/>
      <w:contextualSpacing/>
    </w:pPr>
  </w:style>
  <w:style w:type="paragraph" w:styleId="ListNumber">
    <w:name w:val="List Number"/>
    <w:basedOn w:val="Normal"/>
    <w:uiPriority w:val="99"/>
    <w:semiHidden/>
    <w:unhideWhenUsed/>
    <w:rsid w:val="001D69EE"/>
    <w:pPr>
      <w:numPr>
        <w:numId w:val="1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D69EE"/>
    <w:pPr>
      <w:numPr>
        <w:numId w:val="1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D69EE"/>
    <w:pPr>
      <w:numPr>
        <w:numId w:val="1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D69EE"/>
    <w:pPr>
      <w:numPr>
        <w:numId w:val="1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D69EE"/>
    <w:pPr>
      <w:numPr>
        <w:numId w:val="17"/>
      </w:numPr>
      <w:contextualSpacing/>
    </w:pPr>
  </w:style>
  <w:style w:type="paragraph" w:styleId="ListBullet">
    <w:name w:val="List Bullet"/>
    <w:basedOn w:val="Normal"/>
    <w:uiPriority w:val="99"/>
    <w:semiHidden/>
    <w:unhideWhenUsed/>
    <w:rsid w:val="001D69EE"/>
    <w:pPr>
      <w:numPr>
        <w:numId w:val="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D69EE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D69EE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D69EE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D69EE"/>
    <w:pPr>
      <w:numPr>
        <w:numId w:val="12"/>
      </w:numPr>
      <w:contextualSpacing/>
    </w:pPr>
  </w:style>
  <w:style w:type="table" w:styleId="TableClassic1">
    <w:name w:val="Table Classic 1"/>
    <w:basedOn w:val="TableNormal"/>
    <w:uiPriority w:val="99"/>
    <w:semiHidden/>
    <w:unhideWhenUsed/>
    <w:rsid w:val="001D69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D69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D69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D69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1D69EE"/>
  </w:style>
  <w:style w:type="character" w:styleId="EndnoteReference">
    <w:name w:val="endnote reference"/>
    <w:basedOn w:val="DefaultParagraphFont"/>
    <w:uiPriority w:val="99"/>
    <w:semiHidden/>
    <w:unhideWhenUsed/>
    <w:rsid w:val="001D69EE"/>
    <w:rPr>
      <w:rFonts w:ascii="Calibri" w:hAnsi="Calibri" w:cs="Calibri"/>
      <w:vertAlign w:val="superscript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D69EE"/>
    <w:pPr>
      <w:ind w:left="220" w:hanging="220"/>
    </w:pPr>
  </w:style>
  <w:style w:type="paragraph" w:styleId="TOAHeading">
    <w:name w:val="toa heading"/>
    <w:basedOn w:val="Normal"/>
    <w:next w:val="Normal"/>
    <w:uiPriority w:val="99"/>
    <w:semiHidden/>
    <w:unhideWhenUsed/>
    <w:rsid w:val="001D69EE"/>
    <w:pPr>
      <w:spacing w:before="120"/>
    </w:pPr>
    <w:rPr>
      <w:rFonts w:ascii="Calibri Light" w:eastAsiaTheme="majorEastAsia" w:hAnsi="Calibri Light" w:cs="Calibri Light"/>
      <w:b/>
      <w:bCs/>
    </w:rPr>
  </w:style>
  <w:style w:type="table" w:styleId="ColorfulList">
    <w:name w:val="Colorful List"/>
    <w:basedOn w:val="TableNormal"/>
    <w:uiPriority w:val="72"/>
    <w:semiHidden/>
    <w:unhideWhenUsed/>
    <w:rsid w:val="001D69E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D69EE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D69EE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D69EE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D69EE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D69EE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1D69EE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Colorful1">
    <w:name w:val="Table Colorful 1"/>
    <w:basedOn w:val="TableNormal"/>
    <w:uiPriority w:val="99"/>
    <w:semiHidden/>
    <w:unhideWhenUsed/>
    <w:rsid w:val="001D69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D69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D69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D69E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D69E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D69E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D69EE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D69EE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D69EE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1D69EE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">
    <w:name w:val="Colorful Grid"/>
    <w:basedOn w:val="TableNormal"/>
    <w:uiPriority w:val="73"/>
    <w:semiHidden/>
    <w:unhideWhenUsed/>
    <w:rsid w:val="001D69E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D69E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D69E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D69E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D69E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D69E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1D69E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EnvelopeAddress">
    <w:name w:val="envelope address"/>
    <w:basedOn w:val="Normal"/>
    <w:uiPriority w:val="99"/>
    <w:semiHidden/>
    <w:unhideWhenUsed/>
    <w:rsid w:val="001D69EE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</w:rPr>
  </w:style>
  <w:style w:type="numbering" w:styleId="ArticleSection">
    <w:name w:val="Outline List 3"/>
    <w:basedOn w:val="NoList"/>
    <w:uiPriority w:val="99"/>
    <w:semiHidden/>
    <w:unhideWhenUsed/>
    <w:rsid w:val="001D69EE"/>
    <w:pPr>
      <w:numPr>
        <w:numId w:val="26"/>
      </w:numPr>
    </w:pPr>
  </w:style>
  <w:style w:type="table" w:styleId="PlainTable1">
    <w:name w:val="Plain Table 1"/>
    <w:basedOn w:val="TableNormal"/>
    <w:uiPriority w:val="41"/>
    <w:rsid w:val="001D69E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D69E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D69E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D69E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D69E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Spacing">
    <w:name w:val="No Spacing"/>
    <w:basedOn w:val="Normal"/>
    <w:uiPriority w:val="1"/>
    <w:qFormat/>
    <w:rsid w:val="000B2D59"/>
    <w:rPr>
      <w:szCs w:val="3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69EE"/>
  </w:style>
  <w:style w:type="character" w:customStyle="1" w:styleId="DateChar">
    <w:name w:val="Date Char"/>
    <w:basedOn w:val="DefaultParagraphFont"/>
    <w:link w:val="Date"/>
    <w:uiPriority w:val="99"/>
    <w:semiHidden/>
    <w:rsid w:val="001D69EE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1D69EE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1D69EE"/>
    <w:rPr>
      <w:rFonts w:ascii="Calibri" w:hAnsi="Calibri" w:cs="Calibri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1D69EE"/>
    <w:rPr>
      <w:rFonts w:ascii="Calibri" w:hAnsi="Calibri" w:cs="Calibri"/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1D69E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D69EE"/>
    <w:rPr>
      <w:rFonts w:ascii="Calibri" w:hAnsi="Calibri" w:cs="Calibr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D69E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D69EE"/>
    <w:rPr>
      <w:rFonts w:ascii="Calibri" w:hAnsi="Calibri" w:cs="Calibr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69E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69EE"/>
    <w:rPr>
      <w:rFonts w:ascii="Calibri" w:hAnsi="Calibri" w:cs="Calibri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69E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69EE"/>
    <w:rPr>
      <w:rFonts w:ascii="Calibri" w:hAnsi="Calibri" w:cs="Calibri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69E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69EE"/>
    <w:rPr>
      <w:rFonts w:ascii="Calibri" w:hAnsi="Calibri" w:cs="Calibri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69E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69EE"/>
    <w:rPr>
      <w:rFonts w:ascii="Calibri" w:hAnsi="Calibri" w:cs="Calibri"/>
    </w:rPr>
  </w:style>
  <w:style w:type="paragraph" w:styleId="NormalIndent">
    <w:name w:val="Normal Indent"/>
    <w:basedOn w:val="Normal"/>
    <w:uiPriority w:val="99"/>
    <w:semiHidden/>
    <w:unhideWhenUsed/>
    <w:rsid w:val="001D69E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69E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69EE"/>
    <w:rPr>
      <w:rFonts w:ascii="Calibri" w:hAnsi="Calibri" w:cs="Calibri"/>
    </w:rPr>
  </w:style>
  <w:style w:type="table" w:styleId="TableContemporary">
    <w:name w:val="Table Contemporary"/>
    <w:basedOn w:val="TableNormal"/>
    <w:uiPriority w:val="99"/>
    <w:semiHidden/>
    <w:unhideWhenUsed/>
    <w:rsid w:val="001D69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ghtList">
    <w:name w:val="Light List"/>
    <w:basedOn w:val="TableNormal"/>
    <w:uiPriority w:val="61"/>
    <w:semiHidden/>
    <w:unhideWhenUsed/>
    <w:rsid w:val="001D69E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D69E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D69E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D69E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D69E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D69E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D69E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D69E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D69EE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D69EE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D69EE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D69EE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D69EE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D69EE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1D69E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1D69E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D69E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D69E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D69E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D69E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D69E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DarkList">
    <w:name w:val="Dark List"/>
    <w:basedOn w:val="TableNormal"/>
    <w:uiPriority w:val="70"/>
    <w:semiHidden/>
    <w:unhideWhenUsed/>
    <w:rsid w:val="001D69E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D69EE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D69EE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D69EE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D69EE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D69EE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1D69EE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stTable1Light">
    <w:name w:val="List Table 1 Light"/>
    <w:basedOn w:val="TableNormal"/>
    <w:uiPriority w:val="46"/>
    <w:rsid w:val="001D69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D69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D69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D69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D69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D69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D69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1D69E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D69EE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D69EE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D69EE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D69EE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D69EE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D69EE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1D69E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D69EE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D69EE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D69EE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D69EE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D69EE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D69EE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D69E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D69EE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D69EE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D69EE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D69EE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D69EE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D69EE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D69E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D69EE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D69EE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D69EE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D69EE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D69EE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D69EE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D69E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D69EE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D69EE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D69EE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D69EE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D69EE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D69EE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D69E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D69EE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D69EE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D69EE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D69EE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D69EE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D69EE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69E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69EE"/>
    <w:rPr>
      <w:rFonts w:ascii="Calibri" w:hAnsi="Calibri" w:cs="Calibri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69E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69EE"/>
    <w:rPr>
      <w:rFonts w:ascii="Calibri" w:hAnsi="Calibri" w:cs="Calibri"/>
    </w:rPr>
  </w:style>
  <w:style w:type="table" w:styleId="TableColumns1">
    <w:name w:val="Table Columns 1"/>
    <w:basedOn w:val="TableNormal"/>
    <w:uiPriority w:val="99"/>
    <w:semiHidden/>
    <w:unhideWhenUsed/>
    <w:rsid w:val="001D69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D69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D69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D69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D69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1D69EE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69EE"/>
    <w:rPr>
      <w:rFonts w:ascii="Calibri" w:hAnsi="Calibri" w:cs="Calibri"/>
    </w:rPr>
  </w:style>
  <w:style w:type="table" w:styleId="TableSimple1">
    <w:name w:val="Table Simple 1"/>
    <w:basedOn w:val="TableNormal"/>
    <w:uiPriority w:val="99"/>
    <w:semiHidden/>
    <w:unhideWhenUsed/>
    <w:rsid w:val="001D69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D69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D69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D69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1D69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1D69EE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69EE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69EE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69EE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69EE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69EE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69EE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69EE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69EE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69EE"/>
    <w:rPr>
      <w:rFonts w:ascii="Calibri Light" w:eastAsiaTheme="majorEastAsia" w:hAnsi="Calibri Light" w:cs="Calibri Light"/>
      <w:b/>
      <w:bCs/>
    </w:rPr>
  </w:style>
  <w:style w:type="paragraph" w:styleId="Closing">
    <w:name w:val="Closing"/>
    <w:basedOn w:val="Normal"/>
    <w:link w:val="ClosingChar"/>
    <w:uiPriority w:val="99"/>
    <w:semiHidden/>
    <w:unhideWhenUsed/>
    <w:rsid w:val="001D69E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69EE"/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1D6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1D69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D69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D69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D69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D69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D69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D69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D69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D69E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1D69E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D69EE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D69EE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D69EE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D69EE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D69EE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D69EE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D69E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D69EE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D69EE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D69EE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D69EE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D69EE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D69EE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1D69E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D69EE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D69EE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D69EE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D69EE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D69EE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D69EE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D69E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D69EE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D69EE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D69EE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D69EE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D69EE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D69EE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D69E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D69E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D69E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D69E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D69E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D69E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D69E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D69E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D69EE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D69EE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D69EE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D69EE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D69EE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D69EE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D69E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D69EE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D69EE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D69EE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D69EE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D69EE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D69EE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1D69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D69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1D69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otnoteReference">
    <w:name w:val="footnote reference"/>
    <w:basedOn w:val="DefaultParagraphFont"/>
    <w:uiPriority w:val="99"/>
    <w:semiHidden/>
    <w:unhideWhenUsed/>
    <w:rsid w:val="001D69EE"/>
    <w:rPr>
      <w:rFonts w:ascii="Calibri" w:hAnsi="Calibri" w:cs="Calibri"/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1D69EE"/>
    <w:rPr>
      <w:rFonts w:ascii="Calibri" w:hAnsi="Calibri" w:cs="Calibri"/>
    </w:rPr>
  </w:style>
  <w:style w:type="table" w:styleId="Table3Deffects1">
    <w:name w:val="Table 3D effects 1"/>
    <w:basedOn w:val="TableNormal"/>
    <w:uiPriority w:val="99"/>
    <w:semiHidden/>
    <w:unhideWhenUsed/>
    <w:rsid w:val="001D69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D69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D69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D6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1D69E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ba\AppData\Local\Microsoft\Office\16.0\DTS\tr-TR%7bF78343CE-3030-4184-80C9-F20A3D9D3E54%7d\%7b63C217C9-1274-4AA1-916F-A4ECA535242B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D0A309B-399B-4546-B259-821CB819029C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4873beb7-5857-4685-be1f-d57550cc96cc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www.w3.org/2000/xmlns/"/>
    <ds:schemaRef ds:uri="4873beb7-5857-4685-be1f-d57550cc96cc"/>
    <ds:schemaRef ds:uri="http://www.w3.org/2001/XMLSchema-instance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C:\Users\darba\AppData\Local\Microsoft\Office\16.0\DTS\tr-TR{F78343CE-3030-4184-80C9-F20A3D9D3E54}\{63C217C9-1274-4AA1-916F-A4ECA535242B}tf02786999_win32.dotx</Template>
  <TotalTime>0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2022-10-14T08:07:00Z</dcterms:created>
  <dcterms:modified xsi:type="dcterms:W3CDTF">2022-10-14T08:56:00Z</dcterms:modified>
</cp:coreProperties>
</file>