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A43" w:rsidRDefault="003D0121" w:rsidP="006F60F1">
      <w:r w:rsidRPr="00E86A43">
        <w:rPr>
          <w:b/>
          <w:noProof/>
          <w:lang w:eastAsia="tr-TR"/>
        </w:rPr>
        <w:drawing>
          <wp:anchor distT="0" distB="0" distL="114300" distR="114300" simplePos="0" relativeHeight="251658240" behindDoc="0" locked="0" layoutInCell="1" allowOverlap="1" wp14:anchorId="0A688682" wp14:editId="66FCD043">
            <wp:simplePos x="0" y="0"/>
            <wp:positionH relativeFrom="margin">
              <wp:align>right</wp:align>
            </wp:positionH>
            <wp:positionV relativeFrom="margin">
              <wp:posOffset>-247650</wp:posOffset>
            </wp:positionV>
            <wp:extent cx="1857375" cy="1000125"/>
            <wp:effectExtent l="0" t="0" r="9525" b="9525"/>
            <wp:wrapThrough wrapText="left">
              <wp:wrapPolygon edited="0">
                <wp:start x="0" y="0"/>
                <wp:lineTo x="0" y="21394"/>
                <wp:lineTo x="21489" y="21394"/>
                <wp:lineTo x="21489" y="0"/>
                <wp:lineTo x="0" y="0"/>
              </wp:wrapPolygon>
            </wp:wrapThrough>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ag_of_Pakistan.sv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7375" cy="1000125"/>
                    </a:xfrm>
                    <a:prstGeom prst="rect">
                      <a:avLst/>
                    </a:prstGeom>
                  </pic:spPr>
                </pic:pic>
              </a:graphicData>
            </a:graphic>
            <wp14:sizeRelH relativeFrom="margin">
              <wp14:pctWidth>0</wp14:pctWidth>
            </wp14:sizeRelH>
            <wp14:sizeRelV relativeFrom="margin">
              <wp14:pctHeight>0</wp14:pctHeight>
            </wp14:sizeRelV>
          </wp:anchor>
        </w:drawing>
      </w:r>
    </w:p>
    <w:p w:rsidR="00E86A43" w:rsidRPr="00E86A43" w:rsidRDefault="00E86A43" w:rsidP="006F60F1">
      <w:pPr>
        <w:rPr>
          <w:b/>
        </w:rPr>
      </w:pPr>
      <w:bookmarkStart w:id="0" w:name="_GoBack"/>
      <w:bookmarkEnd w:id="0"/>
    </w:p>
    <w:p w:rsidR="00024BE8" w:rsidRPr="00E86A43" w:rsidRDefault="00024BE8" w:rsidP="006F60F1">
      <w:pPr>
        <w:rPr>
          <w:b/>
        </w:rPr>
      </w:pPr>
      <w:r w:rsidRPr="00E86A43">
        <w:rPr>
          <w:b/>
        </w:rPr>
        <w:t>COMMITEE:</w:t>
      </w:r>
      <w:r w:rsidRPr="003D0121">
        <w:t xml:space="preserve"> UNWOMEN</w:t>
      </w:r>
      <w:r w:rsidRPr="00E86A43">
        <w:rPr>
          <w:b/>
        </w:rPr>
        <w:t xml:space="preserve"> </w:t>
      </w:r>
    </w:p>
    <w:p w:rsidR="00024BE8" w:rsidRPr="00E86A43" w:rsidRDefault="00024BE8" w:rsidP="006F60F1">
      <w:pPr>
        <w:rPr>
          <w:b/>
        </w:rPr>
      </w:pPr>
      <w:r w:rsidRPr="00E86A43">
        <w:rPr>
          <w:b/>
        </w:rPr>
        <w:t xml:space="preserve">AGENDA ITEM: </w:t>
      </w:r>
      <w:r w:rsidRPr="003D0121">
        <w:t>GENDER RELATED MOBBING</w:t>
      </w:r>
      <w:r w:rsidR="00E86A43" w:rsidRPr="00E86A43">
        <w:rPr>
          <w:b/>
        </w:rPr>
        <w:t xml:space="preserve">                                                          </w:t>
      </w:r>
    </w:p>
    <w:p w:rsidR="00E86A43" w:rsidRPr="003D0121" w:rsidRDefault="00E86A43" w:rsidP="006F60F1">
      <w:pPr>
        <w:rPr>
          <w:b/>
        </w:rPr>
      </w:pPr>
      <w:r w:rsidRPr="00E86A43">
        <w:rPr>
          <w:b/>
        </w:rPr>
        <w:t>COUNTRY:</w:t>
      </w:r>
      <w:r w:rsidRPr="003D0121">
        <w:t xml:space="preserve"> PAKISTAN</w:t>
      </w:r>
    </w:p>
    <w:p w:rsidR="0050645F" w:rsidRDefault="00024BE8" w:rsidP="006F60F1">
      <w:r w:rsidRPr="003D0121">
        <w:rPr>
          <w:b/>
        </w:rPr>
        <w:t>ABOUT OUR COUNTRY:</w:t>
      </w:r>
      <w:r>
        <w:t xml:space="preserve"> </w:t>
      </w:r>
      <w:r w:rsidR="00D6302B" w:rsidRPr="00D6302B">
        <w:t>Pakistan officially the Islamic Republic of Pakistan</w:t>
      </w:r>
      <w:r w:rsidR="00D6302B">
        <w:t xml:space="preserve"> </w:t>
      </w:r>
      <w:r w:rsidR="006F60F1" w:rsidRPr="006F60F1">
        <w:t>is a country in South Asia. It is the world's fifth-most populous country, with a population of almost 243 million people, and has the world's second-largest Muslim population just behind Indonesia.</w:t>
      </w:r>
    </w:p>
    <w:p w:rsidR="00024BE8" w:rsidRDefault="00024BE8" w:rsidP="006F60F1">
      <w:r>
        <w:t xml:space="preserve">ABOUT MOBBİNG: </w:t>
      </w:r>
      <w:r w:rsidR="0050645F" w:rsidRPr="0050645F">
        <w:t>Workplace bullyin</w:t>
      </w:r>
      <w:r w:rsidR="0050645F" w:rsidRPr="0050645F">
        <w:t xml:space="preserve">g is a persistent pattern of mistreatment from others in the workplace that causes either physical or emotional harm. It can include such tactics as verbal, nonverbal, psychological, and physical abuse, as well as humiliation. This type of workplace aggression is particularly difficult because, unlike the typical school bully, workplace bullies often operate within the established rules and policies of their organization and their society. In the majority of cases, bullying in the workplace is reported as having been done by someone who has authority over the victim. However, bullies can also be </w:t>
      </w:r>
      <w:r w:rsidR="0050645F">
        <w:t xml:space="preserve">peers, and rarely subordinates. </w:t>
      </w:r>
    </w:p>
    <w:p w:rsidR="00A9204E" w:rsidRDefault="00024BE8" w:rsidP="006F60F1">
      <w:r>
        <w:t xml:space="preserve">We </w:t>
      </w:r>
      <w:r w:rsidR="0050645F" w:rsidRPr="0050645F">
        <w:t>de</w:t>
      </w:r>
      <w:r w:rsidR="0050645F">
        <w:t>veloped</w:t>
      </w:r>
      <w:r>
        <w:t xml:space="preserve"> a study for workplace bullying. </w:t>
      </w:r>
    </w:p>
    <w:p w:rsidR="00024BE8" w:rsidRPr="006F60F1" w:rsidRDefault="00024BE8" w:rsidP="006F60F1">
      <w:r>
        <w:t>OUR SOLUTION: S</w:t>
      </w:r>
      <w:r w:rsidRPr="00024BE8">
        <w:t>tudy aims to expand the literature on antecedents of workplace bullying by examining its relationship with social cynicism in the context of Pakistan. In addition, this study aims to examine whether Islamic Work Ethic (IWE) moderates this relationship. The study has adopted a quantitative research design with data collected through a survey of 350 healthcare professionals in Pakistan. The findings reveal that while social cynicism has a direct and positive effect on perceived bullying in the workplace, IWE moderates this effect, such that the effect is weaker among employees with a higher IWE as compared to those with a lower IWE. The findings have important implications to understanding the process of how bullying may be perceived in the workplace, and the role played by employees’ values and belief systems in shaping these perceptions. Importantly, the findings highlight that IWE can safeguard against perceived bullying in the workplace by buffering the potential positive impact of social cynicism on it. All in all, this is the first study that examines the relationship between social cynicism and workplace bullying. It also explores the boundary conditions placed by IWE in this relationship.</w:t>
      </w:r>
    </w:p>
    <w:sectPr w:rsidR="00024BE8" w:rsidRPr="006F60F1" w:rsidSect="004E108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A69" w:rsidRDefault="00F11A69" w:rsidP="001D69EE">
      <w:r>
        <w:separator/>
      </w:r>
    </w:p>
  </w:endnote>
  <w:endnote w:type="continuationSeparator" w:id="0">
    <w:p w:rsidR="00F11A69" w:rsidRDefault="00F11A69" w:rsidP="001D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A69" w:rsidRDefault="00F11A69" w:rsidP="001D69EE">
      <w:r>
        <w:separator/>
      </w:r>
    </w:p>
  </w:footnote>
  <w:footnote w:type="continuationSeparator" w:id="0">
    <w:p w:rsidR="00F11A69" w:rsidRDefault="00F11A69" w:rsidP="001D69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DA895E"/>
    <w:lvl w:ilvl="0">
      <w:start w:val="1"/>
      <w:numFmt w:val="decimal"/>
      <w:pStyle w:val="ListeNumaras5"/>
      <w:lvlText w:val="%1."/>
      <w:lvlJc w:val="left"/>
      <w:pPr>
        <w:tabs>
          <w:tab w:val="num" w:pos="1800"/>
        </w:tabs>
        <w:ind w:left="1800" w:hanging="360"/>
      </w:pPr>
    </w:lvl>
  </w:abstractNum>
  <w:abstractNum w:abstractNumId="1" w15:restartNumberingAfterBreak="0">
    <w:nsid w:val="FFFFFF7D"/>
    <w:multiLevelType w:val="singleLevel"/>
    <w:tmpl w:val="187CCEA8"/>
    <w:lvl w:ilvl="0">
      <w:start w:val="1"/>
      <w:numFmt w:val="decimal"/>
      <w:pStyle w:val="ListeNumaras4"/>
      <w:lvlText w:val="%1."/>
      <w:lvlJc w:val="left"/>
      <w:pPr>
        <w:tabs>
          <w:tab w:val="num" w:pos="1440"/>
        </w:tabs>
        <w:ind w:left="1440" w:hanging="360"/>
      </w:pPr>
    </w:lvl>
  </w:abstractNum>
  <w:abstractNum w:abstractNumId="2" w15:restartNumberingAfterBreak="0">
    <w:nsid w:val="FFFFFF7E"/>
    <w:multiLevelType w:val="singleLevel"/>
    <w:tmpl w:val="B11CF322"/>
    <w:lvl w:ilvl="0">
      <w:start w:val="1"/>
      <w:numFmt w:val="decimal"/>
      <w:pStyle w:val="ListeNumaras3"/>
      <w:lvlText w:val="%1."/>
      <w:lvlJc w:val="left"/>
      <w:pPr>
        <w:tabs>
          <w:tab w:val="num" w:pos="1080"/>
        </w:tabs>
        <w:ind w:left="1080" w:hanging="360"/>
      </w:pPr>
    </w:lvl>
  </w:abstractNum>
  <w:abstractNum w:abstractNumId="3" w15:restartNumberingAfterBreak="0">
    <w:nsid w:val="FFFFFF7F"/>
    <w:multiLevelType w:val="singleLevel"/>
    <w:tmpl w:val="0CBABD1E"/>
    <w:lvl w:ilvl="0">
      <w:start w:val="1"/>
      <w:numFmt w:val="decimal"/>
      <w:pStyle w:val="ListeNumaras2"/>
      <w:lvlText w:val="%1."/>
      <w:lvlJc w:val="left"/>
      <w:pPr>
        <w:tabs>
          <w:tab w:val="num" w:pos="720"/>
        </w:tabs>
        <w:ind w:left="720" w:hanging="360"/>
      </w:pPr>
    </w:lvl>
  </w:abstractNum>
  <w:abstractNum w:abstractNumId="4" w15:restartNumberingAfterBreak="0">
    <w:nsid w:val="FFFFFF80"/>
    <w:multiLevelType w:val="singleLevel"/>
    <w:tmpl w:val="83D28AFA"/>
    <w:lvl w:ilvl="0">
      <w:start w:val="1"/>
      <w:numFmt w:val="bullet"/>
      <w:pStyle w:val="ListeMadde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BF62212"/>
    <w:lvl w:ilvl="0">
      <w:start w:val="1"/>
      <w:numFmt w:val="bullet"/>
      <w:pStyle w:val="ListeMadde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6AB77A"/>
    <w:lvl w:ilvl="0">
      <w:start w:val="1"/>
      <w:numFmt w:val="bullet"/>
      <w:pStyle w:val="ListeMadde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07C9D6E"/>
    <w:lvl w:ilvl="0">
      <w:start w:val="1"/>
      <w:numFmt w:val="bullet"/>
      <w:pStyle w:val="ListeMadde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0AE9C6"/>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81925DB2"/>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A73598"/>
    <w:multiLevelType w:val="multilevel"/>
    <w:tmpl w:val="04090023"/>
    <w:styleLink w:val="MakaleBlm"/>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B4A260B"/>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B57295"/>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Makal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Makal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Makal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Makal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Makal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4"/>
  </w:num>
  <w:num w:numId="5">
    <w:abstractNumId w:val="14"/>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3"/>
  </w:num>
  <w:num w:numId="21">
    <w:abstractNumId w:val="20"/>
  </w:num>
  <w:num w:numId="22">
    <w:abstractNumId w:val="11"/>
  </w:num>
  <w:num w:numId="23">
    <w:abstractNumId w:val="25"/>
  </w:num>
  <w:num w:numId="24">
    <w:abstractNumId w:val="15"/>
  </w:num>
  <w:num w:numId="25">
    <w:abstractNumId w:val="1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0F1"/>
    <w:rsid w:val="00024BE8"/>
    <w:rsid w:val="001D69EE"/>
    <w:rsid w:val="0024169C"/>
    <w:rsid w:val="003458E2"/>
    <w:rsid w:val="003D0121"/>
    <w:rsid w:val="004E108E"/>
    <w:rsid w:val="0050645F"/>
    <w:rsid w:val="00645252"/>
    <w:rsid w:val="006D3D74"/>
    <w:rsid w:val="006F60F1"/>
    <w:rsid w:val="0083569A"/>
    <w:rsid w:val="00A768FF"/>
    <w:rsid w:val="00A9204E"/>
    <w:rsid w:val="00D6302B"/>
    <w:rsid w:val="00E86A43"/>
    <w:rsid w:val="00F11A69"/>
    <w:rsid w:val="00F616C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C7F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9EE"/>
    <w:rPr>
      <w:rFonts w:ascii="Calibri" w:hAnsi="Calibri" w:cs="Calibri"/>
    </w:rPr>
  </w:style>
  <w:style w:type="paragraph" w:styleId="Balk1">
    <w:name w:val="heading 1"/>
    <w:basedOn w:val="Normal"/>
    <w:next w:val="Normal"/>
    <w:link w:val="Balk1Char"/>
    <w:uiPriority w:val="9"/>
    <w:qFormat/>
    <w:rsid w:val="001D69EE"/>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Balk2">
    <w:name w:val="heading 2"/>
    <w:basedOn w:val="Normal"/>
    <w:next w:val="Normal"/>
    <w:link w:val="Balk2Char"/>
    <w:uiPriority w:val="9"/>
    <w:unhideWhenUsed/>
    <w:qFormat/>
    <w:rsid w:val="001D69EE"/>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Balk3">
    <w:name w:val="heading 3"/>
    <w:basedOn w:val="Normal"/>
    <w:next w:val="Normal"/>
    <w:link w:val="Balk3Char"/>
    <w:uiPriority w:val="9"/>
    <w:unhideWhenUsed/>
    <w:qFormat/>
    <w:rsid w:val="001D69EE"/>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Balk4">
    <w:name w:val="heading 4"/>
    <w:basedOn w:val="Normal"/>
    <w:next w:val="Normal"/>
    <w:link w:val="Balk4Char"/>
    <w:uiPriority w:val="9"/>
    <w:unhideWhenUsed/>
    <w:qFormat/>
    <w:rsid w:val="001D69EE"/>
    <w:pPr>
      <w:keepNext/>
      <w:keepLines/>
      <w:spacing w:before="40"/>
      <w:outlineLvl w:val="3"/>
    </w:pPr>
    <w:rPr>
      <w:rFonts w:ascii="Calibri Light" w:eastAsiaTheme="majorEastAsia" w:hAnsi="Calibri Light" w:cs="Calibri Light"/>
      <w:i/>
      <w:iCs/>
      <w:color w:val="1F4E79" w:themeColor="accent1" w:themeShade="80"/>
    </w:rPr>
  </w:style>
  <w:style w:type="paragraph" w:styleId="Balk5">
    <w:name w:val="heading 5"/>
    <w:basedOn w:val="Normal"/>
    <w:next w:val="Normal"/>
    <w:link w:val="Balk5Char"/>
    <w:uiPriority w:val="9"/>
    <w:unhideWhenUsed/>
    <w:qFormat/>
    <w:rsid w:val="001D69EE"/>
    <w:pPr>
      <w:keepNext/>
      <w:keepLines/>
      <w:spacing w:before="40"/>
      <w:outlineLvl w:val="4"/>
    </w:pPr>
    <w:rPr>
      <w:rFonts w:ascii="Calibri Light" w:eastAsiaTheme="majorEastAsia" w:hAnsi="Calibri Light" w:cs="Calibri Light"/>
      <w:color w:val="1F4E79" w:themeColor="accent1" w:themeShade="80"/>
    </w:rPr>
  </w:style>
  <w:style w:type="paragraph" w:styleId="Balk6">
    <w:name w:val="heading 6"/>
    <w:basedOn w:val="Normal"/>
    <w:next w:val="Normal"/>
    <w:link w:val="Balk6Char"/>
    <w:uiPriority w:val="9"/>
    <w:unhideWhenUsed/>
    <w:qFormat/>
    <w:rsid w:val="001D69EE"/>
    <w:pPr>
      <w:keepNext/>
      <w:keepLines/>
      <w:spacing w:before="40"/>
      <w:outlineLvl w:val="5"/>
    </w:pPr>
    <w:rPr>
      <w:rFonts w:ascii="Calibri Light" w:eastAsiaTheme="majorEastAsia" w:hAnsi="Calibri Light" w:cs="Calibri Light"/>
      <w:color w:val="1F4D78" w:themeColor="accent1" w:themeShade="7F"/>
    </w:rPr>
  </w:style>
  <w:style w:type="paragraph" w:styleId="Balk7">
    <w:name w:val="heading 7"/>
    <w:basedOn w:val="Normal"/>
    <w:next w:val="Normal"/>
    <w:link w:val="Balk7Char"/>
    <w:uiPriority w:val="9"/>
    <w:unhideWhenUsed/>
    <w:qFormat/>
    <w:rsid w:val="001D69EE"/>
    <w:pPr>
      <w:keepNext/>
      <w:keepLines/>
      <w:spacing w:before="40"/>
      <w:outlineLvl w:val="6"/>
    </w:pPr>
    <w:rPr>
      <w:rFonts w:ascii="Calibri Light" w:eastAsiaTheme="majorEastAsia" w:hAnsi="Calibri Light" w:cs="Calibri Light"/>
      <w:i/>
      <w:iCs/>
      <w:color w:val="1F4D78" w:themeColor="accent1" w:themeShade="7F"/>
    </w:rPr>
  </w:style>
  <w:style w:type="paragraph" w:styleId="Balk8">
    <w:name w:val="heading 8"/>
    <w:basedOn w:val="Normal"/>
    <w:next w:val="Normal"/>
    <w:link w:val="Balk8Char"/>
    <w:uiPriority w:val="9"/>
    <w:unhideWhenUsed/>
    <w:qFormat/>
    <w:rsid w:val="001D69EE"/>
    <w:pPr>
      <w:keepNext/>
      <w:keepLines/>
      <w:spacing w:before="40"/>
      <w:outlineLvl w:val="7"/>
    </w:pPr>
    <w:rPr>
      <w:rFonts w:ascii="Calibri Light" w:eastAsiaTheme="majorEastAsia" w:hAnsi="Calibri Light" w:cs="Calibri Light"/>
      <w:color w:val="272727" w:themeColor="text1" w:themeTint="D8"/>
      <w:szCs w:val="21"/>
    </w:rPr>
  </w:style>
  <w:style w:type="paragraph" w:styleId="Balk9">
    <w:name w:val="heading 9"/>
    <w:basedOn w:val="Normal"/>
    <w:next w:val="Normal"/>
    <w:link w:val="Balk9Char"/>
    <w:uiPriority w:val="9"/>
    <w:unhideWhenUsed/>
    <w:qFormat/>
    <w:rsid w:val="001D69EE"/>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D69EE"/>
    <w:rPr>
      <w:rFonts w:ascii="Calibri Light" w:eastAsiaTheme="majorEastAsia" w:hAnsi="Calibri Light" w:cs="Calibri Light"/>
      <w:color w:val="1F4E79" w:themeColor="accent1" w:themeShade="80"/>
      <w:sz w:val="32"/>
      <w:szCs w:val="32"/>
    </w:rPr>
  </w:style>
  <w:style w:type="character" w:customStyle="1" w:styleId="Balk2Char">
    <w:name w:val="Başlık 2 Char"/>
    <w:basedOn w:val="VarsaylanParagrafYazTipi"/>
    <w:link w:val="Balk2"/>
    <w:uiPriority w:val="9"/>
    <w:rsid w:val="001D69EE"/>
    <w:rPr>
      <w:rFonts w:ascii="Calibri Light" w:eastAsiaTheme="majorEastAsia" w:hAnsi="Calibri Light" w:cs="Calibri Light"/>
      <w:color w:val="1F4E79" w:themeColor="accent1" w:themeShade="80"/>
      <w:sz w:val="26"/>
      <w:szCs w:val="26"/>
    </w:rPr>
  </w:style>
  <w:style w:type="character" w:customStyle="1" w:styleId="Balk3Char">
    <w:name w:val="Başlık 3 Char"/>
    <w:basedOn w:val="VarsaylanParagrafYazTipi"/>
    <w:link w:val="Balk3"/>
    <w:uiPriority w:val="9"/>
    <w:rsid w:val="001D69EE"/>
    <w:rPr>
      <w:rFonts w:ascii="Calibri Light" w:eastAsiaTheme="majorEastAsia" w:hAnsi="Calibri Light" w:cs="Calibri Light"/>
      <w:color w:val="1F4D78" w:themeColor="accent1" w:themeShade="7F"/>
      <w:sz w:val="24"/>
      <w:szCs w:val="24"/>
    </w:rPr>
  </w:style>
  <w:style w:type="character" w:customStyle="1" w:styleId="Balk4Char">
    <w:name w:val="Başlık 4 Char"/>
    <w:basedOn w:val="VarsaylanParagrafYazTipi"/>
    <w:link w:val="Balk4"/>
    <w:uiPriority w:val="9"/>
    <w:rsid w:val="001D69EE"/>
    <w:rPr>
      <w:rFonts w:ascii="Calibri Light" w:eastAsiaTheme="majorEastAsia" w:hAnsi="Calibri Light" w:cs="Calibri Light"/>
      <w:i/>
      <w:iCs/>
      <w:color w:val="1F4E79" w:themeColor="accent1" w:themeShade="80"/>
    </w:rPr>
  </w:style>
  <w:style w:type="character" w:customStyle="1" w:styleId="Balk5Char">
    <w:name w:val="Başlık 5 Char"/>
    <w:basedOn w:val="VarsaylanParagrafYazTipi"/>
    <w:link w:val="Balk5"/>
    <w:uiPriority w:val="9"/>
    <w:rsid w:val="001D69EE"/>
    <w:rPr>
      <w:rFonts w:ascii="Calibri Light" w:eastAsiaTheme="majorEastAsia" w:hAnsi="Calibri Light" w:cs="Calibri Light"/>
      <w:color w:val="1F4E79" w:themeColor="accent1" w:themeShade="80"/>
    </w:rPr>
  </w:style>
  <w:style w:type="character" w:customStyle="1" w:styleId="Balk6Char">
    <w:name w:val="Başlık 6 Char"/>
    <w:basedOn w:val="VarsaylanParagrafYazTipi"/>
    <w:link w:val="Balk6"/>
    <w:uiPriority w:val="9"/>
    <w:rsid w:val="001D69EE"/>
    <w:rPr>
      <w:rFonts w:ascii="Calibri Light" w:eastAsiaTheme="majorEastAsia" w:hAnsi="Calibri Light" w:cs="Calibri Light"/>
      <w:color w:val="1F4D78" w:themeColor="accent1" w:themeShade="7F"/>
    </w:rPr>
  </w:style>
  <w:style w:type="character" w:customStyle="1" w:styleId="Balk7Char">
    <w:name w:val="Başlık 7 Char"/>
    <w:basedOn w:val="VarsaylanParagrafYazTipi"/>
    <w:link w:val="Balk7"/>
    <w:uiPriority w:val="9"/>
    <w:rsid w:val="001D69EE"/>
    <w:rPr>
      <w:rFonts w:ascii="Calibri Light" w:eastAsiaTheme="majorEastAsia" w:hAnsi="Calibri Light" w:cs="Calibri Light"/>
      <w:i/>
      <w:iCs/>
      <w:color w:val="1F4D78" w:themeColor="accent1" w:themeShade="7F"/>
    </w:rPr>
  </w:style>
  <w:style w:type="character" w:customStyle="1" w:styleId="Balk8Char">
    <w:name w:val="Başlık 8 Char"/>
    <w:basedOn w:val="VarsaylanParagrafYazTipi"/>
    <w:link w:val="Balk8"/>
    <w:uiPriority w:val="9"/>
    <w:rsid w:val="001D69EE"/>
    <w:rPr>
      <w:rFonts w:ascii="Calibri Light" w:eastAsiaTheme="majorEastAsia" w:hAnsi="Calibri Light" w:cs="Calibri Light"/>
      <w:color w:val="272727" w:themeColor="text1" w:themeTint="D8"/>
      <w:szCs w:val="21"/>
    </w:rPr>
  </w:style>
  <w:style w:type="character" w:customStyle="1" w:styleId="Balk9Char">
    <w:name w:val="Başlık 9 Char"/>
    <w:basedOn w:val="VarsaylanParagrafYazTipi"/>
    <w:link w:val="Balk9"/>
    <w:uiPriority w:val="9"/>
    <w:rsid w:val="001D69EE"/>
    <w:rPr>
      <w:rFonts w:ascii="Calibri Light" w:eastAsiaTheme="majorEastAsia" w:hAnsi="Calibri Light" w:cs="Calibri Light"/>
      <w:i/>
      <w:iCs/>
      <w:color w:val="272727" w:themeColor="text1" w:themeTint="D8"/>
      <w:szCs w:val="21"/>
    </w:rPr>
  </w:style>
  <w:style w:type="paragraph" w:styleId="KonuBal">
    <w:name w:val="Title"/>
    <w:basedOn w:val="Normal"/>
    <w:next w:val="Normal"/>
    <w:link w:val="KonuBalChar"/>
    <w:uiPriority w:val="10"/>
    <w:qFormat/>
    <w:rsid w:val="001D69EE"/>
    <w:pPr>
      <w:contextualSpacing/>
    </w:pPr>
    <w:rPr>
      <w:rFonts w:ascii="Calibri Light" w:eastAsiaTheme="majorEastAsia" w:hAnsi="Calibri Light" w:cs="Calibri Light"/>
      <w:spacing w:val="-10"/>
      <w:kern w:val="28"/>
      <w:sz w:val="56"/>
      <w:szCs w:val="56"/>
    </w:rPr>
  </w:style>
  <w:style w:type="character" w:customStyle="1" w:styleId="KonuBalChar">
    <w:name w:val="Konu Başlığı Char"/>
    <w:basedOn w:val="VarsaylanParagrafYazTipi"/>
    <w:link w:val="KonuBal"/>
    <w:uiPriority w:val="10"/>
    <w:rsid w:val="001D69EE"/>
    <w:rPr>
      <w:rFonts w:ascii="Calibri Light" w:eastAsiaTheme="majorEastAsia" w:hAnsi="Calibri Light" w:cs="Calibri Light"/>
      <w:spacing w:val="-10"/>
      <w:kern w:val="28"/>
      <w:sz w:val="56"/>
      <w:szCs w:val="56"/>
    </w:rPr>
  </w:style>
  <w:style w:type="paragraph" w:styleId="Altyaz">
    <w:name w:val="Subtitle"/>
    <w:basedOn w:val="Normal"/>
    <w:next w:val="Normal"/>
    <w:link w:val="AltyazChar"/>
    <w:uiPriority w:val="11"/>
    <w:qFormat/>
    <w:rsid w:val="001D69EE"/>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1D69EE"/>
    <w:rPr>
      <w:rFonts w:ascii="Calibri" w:eastAsiaTheme="minorEastAsia" w:hAnsi="Calibri" w:cs="Calibri"/>
      <w:color w:val="5A5A5A" w:themeColor="text1" w:themeTint="A5"/>
      <w:spacing w:val="15"/>
    </w:rPr>
  </w:style>
  <w:style w:type="character" w:styleId="HafifVurgulama">
    <w:name w:val="Subtle Emphasis"/>
    <w:basedOn w:val="VarsaylanParagrafYazTipi"/>
    <w:uiPriority w:val="19"/>
    <w:qFormat/>
    <w:rsid w:val="001D69EE"/>
    <w:rPr>
      <w:rFonts w:ascii="Calibri" w:hAnsi="Calibri" w:cs="Calibri"/>
      <w:i/>
      <w:iCs/>
      <w:color w:val="404040" w:themeColor="text1" w:themeTint="BF"/>
    </w:rPr>
  </w:style>
  <w:style w:type="character" w:styleId="Vurgu">
    <w:name w:val="Emphasis"/>
    <w:basedOn w:val="VarsaylanParagrafYazTipi"/>
    <w:uiPriority w:val="20"/>
    <w:qFormat/>
    <w:rsid w:val="001D69EE"/>
    <w:rPr>
      <w:rFonts w:ascii="Calibri" w:hAnsi="Calibri" w:cs="Calibri"/>
      <w:i/>
      <w:iCs/>
    </w:rPr>
  </w:style>
  <w:style w:type="character" w:styleId="GlVurgulama">
    <w:name w:val="Intense Emphasis"/>
    <w:basedOn w:val="VarsaylanParagrafYazTipi"/>
    <w:uiPriority w:val="21"/>
    <w:qFormat/>
    <w:rsid w:val="001D69EE"/>
    <w:rPr>
      <w:rFonts w:ascii="Calibri" w:hAnsi="Calibri" w:cs="Calibri"/>
      <w:i/>
      <w:iCs/>
      <w:color w:val="1F4E79" w:themeColor="accent1" w:themeShade="80"/>
    </w:rPr>
  </w:style>
  <w:style w:type="character" w:styleId="Gl">
    <w:name w:val="Strong"/>
    <w:basedOn w:val="VarsaylanParagrafYazTipi"/>
    <w:uiPriority w:val="22"/>
    <w:qFormat/>
    <w:rsid w:val="001D69EE"/>
    <w:rPr>
      <w:rFonts w:ascii="Calibri" w:hAnsi="Calibri" w:cs="Calibri"/>
      <w:b/>
      <w:bCs/>
    </w:rPr>
  </w:style>
  <w:style w:type="paragraph" w:styleId="Alnt">
    <w:name w:val="Quote"/>
    <w:basedOn w:val="Normal"/>
    <w:next w:val="Normal"/>
    <w:link w:val="AlntChar"/>
    <w:uiPriority w:val="29"/>
    <w:qFormat/>
    <w:rsid w:val="001D69EE"/>
    <w:pPr>
      <w:spacing w:before="20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1D69EE"/>
    <w:rPr>
      <w:rFonts w:ascii="Calibri" w:hAnsi="Calibri" w:cs="Calibri"/>
      <w:i/>
      <w:iCs/>
      <w:color w:val="404040" w:themeColor="text1" w:themeTint="BF"/>
    </w:rPr>
  </w:style>
  <w:style w:type="paragraph" w:styleId="GlAlnt">
    <w:name w:val="Intense Quote"/>
    <w:basedOn w:val="Normal"/>
    <w:next w:val="Normal"/>
    <w:link w:val="GlAlntChar"/>
    <w:uiPriority w:val="30"/>
    <w:qFormat/>
    <w:rsid w:val="001D69EE"/>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GlAlntChar">
    <w:name w:val="Güçlü Alıntı Char"/>
    <w:basedOn w:val="VarsaylanParagrafYazTipi"/>
    <w:link w:val="GlAlnt"/>
    <w:uiPriority w:val="30"/>
    <w:rsid w:val="001D69EE"/>
    <w:rPr>
      <w:rFonts w:ascii="Calibri" w:hAnsi="Calibri" w:cs="Calibri"/>
      <w:i/>
      <w:iCs/>
      <w:color w:val="1F4E79" w:themeColor="accent1" w:themeShade="80"/>
    </w:rPr>
  </w:style>
  <w:style w:type="character" w:styleId="HafifBavuru">
    <w:name w:val="Subtle Reference"/>
    <w:basedOn w:val="VarsaylanParagrafYazTipi"/>
    <w:uiPriority w:val="31"/>
    <w:qFormat/>
    <w:rsid w:val="001D69EE"/>
    <w:rPr>
      <w:rFonts w:ascii="Calibri" w:hAnsi="Calibri" w:cs="Calibri"/>
      <w:smallCaps/>
      <w:color w:val="5A5A5A" w:themeColor="text1" w:themeTint="A5"/>
    </w:rPr>
  </w:style>
  <w:style w:type="character" w:styleId="GlBavuru">
    <w:name w:val="Intense Reference"/>
    <w:basedOn w:val="VarsaylanParagrafYazTipi"/>
    <w:uiPriority w:val="32"/>
    <w:qFormat/>
    <w:rsid w:val="001D69EE"/>
    <w:rPr>
      <w:rFonts w:ascii="Calibri" w:hAnsi="Calibri" w:cs="Calibri"/>
      <w:b/>
      <w:bCs/>
      <w:caps w:val="0"/>
      <w:smallCaps/>
      <w:color w:val="1F4E79" w:themeColor="accent1" w:themeShade="80"/>
      <w:spacing w:val="5"/>
    </w:rPr>
  </w:style>
  <w:style w:type="character" w:styleId="KitapBal">
    <w:name w:val="Book Title"/>
    <w:basedOn w:val="VarsaylanParagrafYazTipi"/>
    <w:uiPriority w:val="33"/>
    <w:qFormat/>
    <w:rsid w:val="001D69EE"/>
    <w:rPr>
      <w:rFonts w:ascii="Calibri" w:hAnsi="Calibri" w:cs="Calibri"/>
      <w:b/>
      <w:bCs/>
      <w:i/>
      <w:iCs/>
      <w:spacing w:val="5"/>
    </w:rPr>
  </w:style>
  <w:style w:type="character" w:styleId="Kpr">
    <w:name w:val="Hyperlink"/>
    <w:basedOn w:val="VarsaylanParagrafYazTipi"/>
    <w:uiPriority w:val="99"/>
    <w:unhideWhenUsed/>
    <w:rsid w:val="001D69EE"/>
    <w:rPr>
      <w:rFonts w:ascii="Calibri" w:hAnsi="Calibri" w:cs="Calibri"/>
      <w:color w:val="1F4E79" w:themeColor="accent1" w:themeShade="80"/>
      <w:u w:val="single"/>
    </w:rPr>
  </w:style>
  <w:style w:type="character" w:styleId="zlenenKpr">
    <w:name w:val="FollowedHyperlink"/>
    <w:basedOn w:val="VarsaylanParagrafYazTipi"/>
    <w:uiPriority w:val="99"/>
    <w:unhideWhenUsed/>
    <w:rsid w:val="001D69EE"/>
    <w:rPr>
      <w:rFonts w:ascii="Calibri" w:hAnsi="Calibri" w:cs="Calibri"/>
      <w:color w:val="954F72" w:themeColor="followedHyperlink"/>
      <w:u w:val="single"/>
    </w:rPr>
  </w:style>
  <w:style w:type="paragraph" w:styleId="ResimYazs">
    <w:name w:val="caption"/>
    <w:basedOn w:val="Normal"/>
    <w:next w:val="Normal"/>
    <w:uiPriority w:val="35"/>
    <w:unhideWhenUsed/>
    <w:qFormat/>
    <w:rsid w:val="001D69EE"/>
    <w:pPr>
      <w:spacing w:after="200"/>
    </w:pPr>
    <w:rPr>
      <w:i/>
      <w:iCs/>
      <w:color w:val="44546A" w:themeColor="text2"/>
      <w:szCs w:val="18"/>
    </w:rPr>
  </w:style>
  <w:style w:type="paragraph" w:styleId="BalonMetni">
    <w:name w:val="Balloon Text"/>
    <w:basedOn w:val="Normal"/>
    <w:link w:val="BalonMetniChar"/>
    <w:uiPriority w:val="99"/>
    <w:semiHidden/>
    <w:unhideWhenUsed/>
    <w:rsid w:val="001D69EE"/>
    <w:rPr>
      <w:rFonts w:ascii="Segoe UI" w:hAnsi="Segoe UI" w:cs="Segoe UI"/>
      <w:szCs w:val="18"/>
    </w:rPr>
  </w:style>
  <w:style w:type="character" w:customStyle="1" w:styleId="BalonMetniChar">
    <w:name w:val="Balon Metni Char"/>
    <w:basedOn w:val="VarsaylanParagrafYazTipi"/>
    <w:link w:val="BalonMetni"/>
    <w:uiPriority w:val="99"/>
    <w:semiHidden/>
    <w:rsid w:val="001D69EE"/>
    <w:rPr>
      <w:rFonts w:ascii="Segoe UI" w:hAnsi="Segoe UI" w:cs="Segoe UI"/>
      <w:szCs w:val="18"/>
    </w:rPr>
  </w:style>
  <w:style w:type="paragraph" w:styleId="bekMetni">
    <w:name w:val="Block Text"/>
    <w:basedOn w:val="Normal"/>
    <w:uiPriority w:val="99"/>
    <w:semiHidden/>
    <w:unhideWhenUsed/>
    <w:rsid w:val="001D69E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GvdeMetni3">
    <w:name w:val="Body Text 3"/>
    <w:basedOn w:val="Normal"/>
    <w:link w:val="GvdeMetni3Char"/>
    <w:uiPriority w:val="99"/>
    <w:semiHidden/>
    <w:unhideWhenUsed/>
    <w:rsid w:val="001D69EE"/>
    <w:pPr>
      <w:spacing w:after="120"/>
    </w:pPr>
    <w:rPr>
      <w:szCs w:val="16"/>
    </w:rPr>
  </w:style>
  <w:style w:type="character" w:customStyle="1" w:styleId="GvdeMetni3Char">
    <w:name w:val="Gövde Metni 3 Char"/>
    <w:basedOn w:val="VarsaylanParagrafYazTipi"/>
    <w:link w:val="GvdeMetni3"/>
    <w:uiPriority w:val="99"/>
    <w:semiHidden/>
    <w:rsid w:val="001D69EE"/>
    <w:rPr>
      <w:rFonts w:ascii="Calibri" w:hAnsi="Calibri" w:cs="Calibri"/>
      <w:szCs w:val="16"/>
    </w:rPr>
  </w:style>
  <w:style w:type="paragraph" w:styleId="GvdeMetniGirintisi3">
    <w:name w:val="Body Text Indent 3"/>
    <w:basedOn w:val="Normal"/>
    <w:link w:val="GvdeMetniGirintisi3Char"/>
    <w:uiPriority w:val="99"/>
    <w:semiHidden/>
    <w:unhideWhenUsed/>
    <w:rsid w:val="001D69EE"/>
    <w:pPr>
      <w:spacing w:after="120"/>
      <w:ind w:left="360"/>
    </w:pPr>
    <w:rPr>
      <w:szCs w:val="16"/>
    </w:rPr>
  </w:style>
  <w:style w:type="character" w:customStyle="1" w:styleId="GvdeMetniGirintisi3Char">
    <w:name w:val="Gövde Metni Girintisi 3 Char"/>
    <w:basedOn w:val="VarsaylanParagrafYazTipi"/>
    <w:link w:val="GvdeMetniGirintisi3"/>
    <w:uiPriority w:val="99"/>
    <w:semiHidden/>
    <w:rsid w:val="001D69EE"/>
    <w:rPr>
      <w:rFonts w:ascii="Calibri" w:hAnsi="Calibri" w:cs="Calibri"/>
      <w:szCs w:val="16"/>
    </w:rPr>
  </w:style>
  <w:style w:type="character" w:styleId="AklamaBavurusu">
    <w:name w:val="annotation reference"/>
    <w:basedOn w:val="VarsaylanParagrafYazTipi"/>
    <w:uiPriority w:val="99"/>
    <w:semiHidden/>
    <w:unhideWhenUsed/>
    <w:rsid w:val="001D69EE"/>
    <w:rPr>
      <w:rFonts w:ascii="Calibri" w:hAnsi="Calibri" w:cs="Calibri"/>
      <w:sz w:val="22"/>
      <w:szCs w:val="16"/>
    </w:rPr>
  </w:style>
  <w:style w:type="paragraph" w:styleId="AklamaMetni">
    <w:name w:val="annotation text"/>
    <w:basedOn w:val="Normal"/>
    <w:link w:val="AklamaMetniChar"/>
    <w:uiPriority w:val="99"/>
    <w:semiHidden/>
    <w:unhideWhenUsed/>
    <w:rsid w:val="001D69EE"/>
    <w:rPr>
      <w:szCs w:val="20"/>
    </w:rPr>
  </w:style>
  <w:style w:type="character" w:customStyle="1" w:styleId="AklamaMetniChar">
    <w:name w:val="Açıklama Metni Char"/>
    <w:basedOn w:val="VarsaylanParagrafYazTipi"/>
    <w:link w:val="AklamaMetni"/>
    <w:uiPriority w:val="99"/>
    <w:semiHidden/>
    <w:rsid w:val="001D69EE"/>
    <w:rPr>
      <w:rFonts w:ascii="Calibri" w:hAnsi="Calibri" w:cs="Calibri"/>
      <w:szCs w:val="20"/>
    </w:rPr>
  </w:style>
  <w:style w:type="paragraph" w:styleId="AklamaKonusu">
    <w:name w:val="annotation subject"/>
    <w:basedOn w:val="AklamaMetni"/>
    <w:next w:val="AklamaMetni"/>
    <w:link w:val="AklamaKonusuChar"/>
    <w:uiPriority w:val="99"/>
    <w:semiHidden/>
    <w:unhideWhenUsed/>
    <w:rsid w:val="001D69EE"/>
    <w:rPr>
      <w:b/>
      <w:bCs/>
    </w:rPr>
  </w:style>
  <w:style w:type="character" w:customStyle="1" w:styleId="AklamaKonusuChar">
    <w:name w:val="Açıklama Konusu Char"/>
    <w:basedOn w:val="AklamaMetniChar"/>
    <w:link w:val="AklamaKonusu"/>
    <w:uiPriority w:val="99"/>
    <w:semiHidden/>
    <w:rsid w:val="001D69EE"/>
    <w:rPr>
      <w:rFonts w:ascii="Calibri" w:hAnsi="Calibri" w:cs="Calibri"/>
      <w:b/>
      <w:bCs/>
      <w:szCs w:val="20"/>
    </w:rPr>
  </w:style>
  <w:style w:type="paragraph" w:styleId="BelgeBalantlar">
    <w:name w:val="Document Map"/>
    <w:basedOn w:val="Normal"/>
    <w:link w:val="BelgeBalantlarChar"/>
    <w:uiPriority w:val="99"/>
    <w:semiHidden/>
    <w:unhideWhenUsed/>
    <w:rsid w:val="001D69EE"/>
    <w:rPr>
      <w:rFonts w:ascii="Segoe UI" w:hAnsi="Segoe UI" w:cs="Segoe UI"/>
      <w:szCs w:val="16"/>
    </w:rPr>
  </w:style>
  <w:style w:type="character" w:customStyle="1" w:styleId="BelgeBalantlarChar">
    <w:name w:val="Belge Bağlantıları Char"/>
    <w:basedOn w:val="VarsaylanParagrafYazTipi"/>
    <w:link w:val="BelgeBalantlar"/>
    <w:uiPriority w:val="99"/>
    <w:semiHidden/>
    <w:rsid w:val="001D69EE"/>
    <w:rPr>
      <w:rFonts w:ascii="Segoe UI" w:hAnsi="Segoe UI" w:cs="Segoe UI"/>
      <w:szCs w:val="16"/>
    </w:rPr>
  </w:style>
  <w:style w:type="paragraph" w:styleId="SonnotMetni">
    <w:name w:val="endnote text"/>
    <w:basedOn w:val="Normal"/>
    <w:link w:val="SonnotMetniChar"/>
    <w:uiPriority w:val="99"/>
    <w:semiHidden/>
    <w:unhideWhenUsed/>
    <w:rsid w:val="001D69EE"/>
    <w:rPr>
      <w:szCs w:val="20"/>
    </w:rPr>
  </w:style>
  <w:style w:type="character" w:customStyle="1" w:styleId="SonnotMetniChar">
    <w:name w:val="Sonnot Metni Char"/>
    <w:basedOn w:val="VarsaylanParagrafYazTipi"/>
    <w:link w:val="SonnotMetni"/>
    <w:uiPriority w:val="99"/>
    <w:semiHidden/>
    <w:rsid w:val="001D69EE"/>
    <w:rPr>
      <w:rFonts w:ascii="Calibri" w:hAnsi="Calibri" w:cs="Calibri"/>
      <w:szCs w:val="20"/>
    </w:rPr>
  </w:style>
  <w:style w:type="paragraph" w:styleId="ZarfDn">
    <w:name w:val="envelope return"/>
    <w:basedOn w:val="Normal"/>
    <w:uiPriority w:val="99"/>
    <w:semiHidden/>
    <w:unhideWhenUsed/>
    <w:rsid w:val="001D69EE"/>
    <w:rPr>
      <w:rFonts w:ascii="Calibri Light" w:eastAsiaTheme="majorEastAsia" w:hAnsi="Calibri Light" w:cs="Calibri Light"/>
      <w:szCs w:val="20"/>
    </w:rPr>
  </w:style>
  <w:style w:type="paragraph" w:styleId="DipnotMetni">
    <w:name w:val="footnote text"/>
    <w:basedOn w:val="Normal"/>
    <w:link w:val="DipnotMetniChar"/>
    <w:uiPriority w:val="99"/>
    <w:semiHidden/>
    <w:unhideWhenUsed/>
    <w:rsid w:val="001D69EE"/>
    <w:rPr>
      <w:szCs w:val="20"/>
    </w:rPr>
  </w:style>
  <w:style w:type="character" w:customStyle="1" w:styleId="DipnotMetniChar">
    <w:name w:val="Dipnot Metni Char"/>
    <w:basedOn w:val="VarsaylanParagrafYazTipi"/>
    <w:link w:val="DipnotMetni"/>
    <w:uiPriority w:val="99"/>
    <w:semiHidden/>
    <w:rsid w:val="001D69EE"/>
    <w:rPr>
      <w:rFonts w:ascii="Calibri" w:hAnsi="Calibri" w:cs="Calibri"/>
      <w:szCs w:val="20"/>
    </w:rPr>
  </w:style>
  <w:style w:type="character" w:styleId="HTMLKodu">
    <w:name w:val="HTML Code"/>
    <w:basedOn w:val="VarsaylanParagrafYazTipi"/>
    <w:uiPriority w:val="99"/>
    <w:semiHidden/>
    <w:unhideWhenUsed/>
    <w:rsid w:val="001D69EE"/>
    <w:rPr>
      <w:rFonts w:ascii="Consolas" w:hAnsi="Consolas" w:cs="Calibri"/>
      <w:sz w:val="22"/>
      <w:szCs w:val="20"/>
    </w:rPr>
  </w:style>
  <w:style w:type="character" w:styleId="HTMLKlavye">
    <w:name w:val="HTML Keyboard"/>
    <w:basedOn w:val="VarsaylanParagrafYazTipi"/>
    <w:uiPriority w:val="99"/>
    <w:semiHidden/>
    <w:unhideWhenUsed/>
    <w:rsid w:val="001D69EE"/>
    <w:rPr>
      <w:rFonts w:ascii="Consolas" w:hAnsi="Consolas" w:cs="Calibri"/>
      <w:sz w:val="22"/>
      <w:szCs w:val="20"/>
    </w:rPr>
  </w:style>
  <w:style w:type="paragraph" w:styleId="HTMLncedenBiimlendirilmi">
    <w:name w:val="HTML Preformatted"/>
    <w:basedOn w:val="Normal"/>
    <w:link w:val="HTMLncedenBiimlendirilmiChar"/>
    <w:uiPriority w:val="99"/>
    <w:semiHidden/>
    <w:unhideWhenUsed/>
    <w:rsid w:val="001D69EE"/>
    <w:rPr>
      <w:rFonts w:ascii="Consolas" w:hAnsi="Consolas"/>
      <w:szCs w:val="20"/>
    </w:rPr>
  </w:style>
  <w:style w:type="character" w:customStyle="1" w:styleId="HTMLncedenBiimlendirilmiChar">
    <w:name w:val="HTML Önceden Biçimlendirilmiş Char"/>
    <w:basedOn w:val="VarsaylanParagrafYazTipi"/>
    <w:link w:val="HTMLncedenBiimlendirilmi"/>
    <w:uiPriority w:val="99"/>
    <w:semiHidden/>
    <w:rsid w:val="001D69EE"/>
    <w:rPr>
      <w:rFonts w:ascii="Consolas" w:hAnsi="Consolas" w:cs="Calibri"/>
      <w:szCs w:val="20"/>
    </w:rPr>
  </w:style>
  <w:style w:type="character" w:styleId="HTMLDaktilo">
    <w:name w:val="HTML Typewriter"/>
    <w:basedOn w:val="VarsaylanParagrafYazTipi"/>
    <w:uiPriority w:val="99"/>
    <w:semiHidden/>
    <w:unhideWhenUsed/>
    <w:rsid w:val="001D69EE"/>
    <w:rPr>
      <w:rFonts w:ascii="Consolas" w:hAnsi="Consolas" w:cs="Calibri"/>
      <w:sz w:val="22"/>
      <w:szCs w:val="20"/>
    </w:rPr>
  </w:style>
  <w:style w:type="paragraph" w:styleId="MakroMetni">
    <w:name w:val="macro"/>
    <w:link w:val="MakroMetniChar"/>
    <w:uiPriority w:val="99"/>
    <w:semiHidden/>
    <w:unhideWhenUsed/>
    <w:rsid w:val="001D69EE"/>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kroMetniChar">
    <w:name w:val="Makro Metni Char"/>
    <w:basedOn w:val="VarsaylanParagrafYazTipi"/>
    <w:link w:val="MakroMetni"/>
    <w:uiPriority w:val="99"/>
    <w:semiHidden/>
    <w:rsid w:val="001D69EE"/>
    <w:rPr>
      <w:rFonts w:ascii="Consolas" w:hAnsi="Consolas" w:cs="Calibri"/>
      <w:szCs w:val="20"/>
    </w:rPr>
  </w:style>
  <w:style w:type="paragraph" w:styleId="DzMetin">
    <w:name w:val="Plain Text"/>
    <w:basedOn w:val="Normal"/>
    <w:link w:val="DzMetinChar"/>
    <w:uiPriority w:val="99"/>
    <w:semiHidden/>
    <w:unhideWhenUsed/>
    <w:rsid w:val="001D69EE"/>
    <w:rPr>
      <w:rFonts w:ascii="Consolas" w:hAnsi="Consolas"/>
      <w:szCs w:val="21"/>
    </w:rPr>
  </w:style>
  <w:style w:type="character" w:customStyle="1" w:styleId="DzMetinChar">
    <w:name w:val="Düz Metin Char"/>
    <w:basedOn w:val="VarsaylanParagrafYazTipi"/>
    <w:link w:val="DzMetin"/>
    <w:uiPriority w:val="99"/>
    <w:semiHidden/>
    <w:rsid w:val="001D69EE"/>
    <w:rPr>
      <w:rFonts w:ascii="Consolas" w:hAnsi="Consolas" w:cs="Calibri"/>
      <w:szCs w:val="21"/>
    </w:rPr>
  </w:style>
  <w:style w:type="character" w:styleId="YerTutucuMetni">
    <w:name w:val="Placeholder Text"/>
    <w:basedOn w:val="VarsaylanParagrafYazTipi"/>
    <w:uiPriority w:val="99"/>
    <w:semiHidden/>
    <w:rsid w:val="001D69EE"/>
    <w:rPr>
      <w:rFonts w:ascii="Calibri" w:hAnsi="Calibri" w:cs="Calibri"/>
      <w:color w:val="3B3838" w:themeColor="background2" w:themeShade="40"/>
    </w:rPr>
  </w:style>
  <w:style w:type="paragraph" w:styleId="stBilgi">
    <w:name w:val="header"/>
    <w:basedOn w:val="Normal"/>
    <w:link w:val="stBilgiChar"/>
    <w:uiPriority w:val="99"/>
    <w:unhideWhenUsed/>
    <w:rsid w:val="001D69EE"/>
  </w:style>
  <w:style w:type="character" w:customStyle="1" w:styleId="stBilgiChar">
    <w:name w:val="Üst Bilgi Char"/>
    <w:basedOn w:val="VarsaylanParagrafYazTipi"/>
    <w:link w:val="stBilgi"/>
    <w:uiPriority w:val="99"/>
    <w:rsid w:val="001D69EE"/>
    <w:rPr>
      <w:rFonts w:ascii="Calibri" w:hAnsi="Calibri" w:cs="Calibri"/>
    </w:rPr>
  </w:style>
  <w:style w:type="paragraph" w:styleId="AltBilgi">
    <w:name w:val="footer"/>
    <w:basedOn w:val="Normal"/>
    <w:link w:val="AltBilgiChar"/>
    <w:uiPriority w:val="99"/>
    <w:unhideWhenUsed/>
    <w:rsid w:val="001D69EE"/>
  </w:style>
  <w:style w:type="character" w:customStyle="1" w:styleId="AltBilgiChar">
    <w:name w:val="Alt Bilgi Char"/>
    <w:basedOn w:val="VarsaylanParagrafYazTipi"/>
    <w:link w:val="AltBilgi"/>
    <w:uiPriority w:val="99"/>
    <w:rsid w:val="001D69EE"/>
    <w:rPr>
      <w:rFonts w:ascii="Calibri" w:hAnsi="Calibri" w:cs="Calibri"/>
    </w:rPr>
  </w:style>
  <w:style w:type="paragraph" w:styleId="T9">
    <w:name w:val="toc 9"/>
    <w:basedOn w:val="Normal"/>
    <w:next w:val="Normal"/>
    <w:autoRedefine/>
    <w:uiPriority w:val="39"/>
    <w:semiHidden/>
    <w:unhideWhenUsed/>
    <w:rsid w:val="001D69EE"/>
    <w:pPr>
      <w:spacing w:after="120"/>
      <w:ind w:left="1757"/>
    </w:pPr>
  </w:style>
  <w:style w:type="character" w:customStyle="1" w:styleId="Mention">
    <w:name w:val="Mention"/>
    <w:basedOn w:val="VarsaylanParagrafYazTipi"/>
    <w:uiPriority w:val="99"/>
    <w:semiHidden/>
    <w:unhideWhenUsed/>
    <w:rsid w:val="001D69EE"/>
    <w:rPr>
      <w:rFonts w:ascii="Calibri" w:hAnsi="Calibri" w:cs="Calibri"/>
      <w:color w:val="2B579A"/>
      <w:shd w:val="clear" w:color="auto" w:fill="E1DFDD"/>
    </w:rPr>
  </w:style>
  <w:style w:type="numbering" w:styleId="111111">
    <w:name w:val="Outline List 2"/>
    <w:basedOn w:val="ListeYok"/>
    <w:uiPriority w:val="99"/>
    <w:semiHidden/>
    <w:unhideWhenUsed/>
    <w:rsid w:val="001D69EE"/>
    <w:pPr>
      <w:numPr>
        <w:numId w:val="24"/>
      </w:numPr>
    </w:pPr>
  </w:style>
  <w:style w:type="numbering" w:styleId="1ai">
    <w:name w:val="Outline List 1"/>
    <w:basedOn w:val="ListeYok"/>
    <w:uiPriority w:val="99"/>
    <w:semiHidden/>
    <w:unhideWhenUsed/>
    <w:rsid w:val="001D69EE"/>
    <w:pPr>
      <w:numPr>
        <w:numId w:val="25"/>
      </w:numPr>
    </w:pPr>
  </w:style>
  <w:style w:type="character" w:styleId="HTMLDeiken">
    <w:name w:val="HTML Variable"/>
    <w:basedOn w:val="VarsaylanParagrafYazTipi"/>
    <w:uiPriority w:val="99"/>
    <w:semiHidden/>
    <w:unhideWhenUsed/>
    <w:rsid w:val="001D69EE"/>
    <w:rPr>
      <w:rFonts w:ascii="Calibri" w:hAnsi="Calibri" w:cs="Calibri"/>
      <w:i/>
      <w:iCs/>
    </w:rPr>
  </w:style>
  <w:style w:type="paragraph" w:styleId="HTMLAdresi">
    <w:name w:val="HTML Address"/>
    <w:basedOn w:val="Normal"/>
    <w:link w:val="HTMLAdresiChar"/>
    <w:uiPriority w:val="99"/>
    <w:semiHidden/>
    <w:unhideWhenUsed/>
    <w:rsid w:val="001D69EE"/>
    <w:rPr>
      <w:i/>
      <w:iCs/>
    </w:rPr>
  </w:style>
  <w:style w:type="character" w:customStyle="1" w:styleId="HTMLAdresiChar">
    <w:name w:val="HTML Adresi Char"/>
    <w:basedOn w:val="VarsaylanParagrafYazTipi"/>
    <w:link w:val="HTMLAdresi"/>
    <w:uiPriority w:val="99"/>
    <w:semiHidden/>
    <w:rsid w:val="001D69EE"/>
    <w:rPr>
      <w:rFonts w:ascii="Calibri" w:hAnsi="Calibri" w:cs="Calibri"/>
      <w:i/>
      <w:iCs/>
    </w:rPr>
  </w:style>
  <w:style w:type="character" w:styleId="HTMLTanm">
    <w:name w:val="HTML Definition"/>
    <w:basedOn w:val="VarsaylanParagrafYazTipi"/>
    <w:uiPriority w:val="99"/>
    <w:semiHidden/>
    <w:unhideWhenUsed/>
    <w:rsid w:val="001D69EE"/>
    <w:rPr>
      <w:rFonts w:ascii="Calibri" w:hAnsi="Calibri" w:cs="Calibri"/>
      <w:i/>
      <w:iCs/>
    </w:rPr>
  </w:style>
  <w:style w:type="character" w:styleId="HTMLCite">
    <w:name w:val="HTML Cite"/>
    <w:basedOn w:val="VarsaylanParagrafYazTipi"/>
    <w:uiPriority w:val="99"/>
    <w:semiHidden/>
    <w:unhideWhenUsed/>
    <w:rsid w:val="001D69EE"/>
    <w:rPr>
      <w:rFonts w:ascii="Calibri" w:hAnsi="Calibri" w:cs="Calibri"/>
      <w:i/>
      <w:iCs/>
    </w:rPr>
  </w:style>
  <w:style w:type="character" w:styleId="HTMLrnek">
    <w:name w:val="HTML Sample"/>
    <w:basedOn w:val="VarsaylanParagrafYazTipi"/>
    <w:uiPriority w:val="99"/>
    <w:semiHidden/>
    <w:unhideWhenUsed/>
    <w:rsid w:val="001D69EE"/>
    <w:rPr>
      <w:rFonts w:ascii="Consolas" w:hAnsi="Consolas" w:cs="Calibri"/>
      <w:sz w:val="24"/>
      <w:szCs w:val="24"/>
    </w:rPr>
  </w:style>
  <w:style w:type="character" w:styleId="HTMLKsaltmas">
    <w:name w:val="HTML Acronym"/>
    <w:basedOn w:val="VarsaylanParagrafYazTipi"/>
    <w:uiPriority w:val="99"/>
    <w:semiHidden/>
    <w:unhideWhenUsed/>
    <w:rsid w:val="001D69EE"/>
    <w:rPr>
      <w:rFonts w:ascii="Calibri" w:hAnsi="Calibri" w:cs="Calibri"/>
    </w:rPr>
  </w:style>
  <w:style w:type="paragraph" w:styleId="T1">
    <w:name w:val="toc 1"/>
    <w:basedOn w:val="Normal"/>
    <w:next w:val="Normal"/>
    <w:autoRedefine/>
    <w:uiPriority w:val="39"/>
    <w:semiHidden/>
    <w:unhideWhenUsed/>
    <w:rsid w:val="001D69EE"/>
    <w:pPr>
      <w:spacing w:after="100"/>
    </w:pPr>
  </w:style>
  <w:style w:type="paragraph" w:styleId="T2">
    <w:name w:val="toc 2"/>
    <w:basedOn w:val="Normal"/>
    <w:next w:val="Normal"/>
    <w:autoRedefine/>
    <w:uiPriority w:val="39"/>
    <w:semiHidden/>
    <w:unhideWhenUsed/>
    <w:rsid w:val="001D69EE"/>
    <w:pPr>
      <w:spacing w:after="100"/>
      <w:ind w:left="220"/>
    </w:pPr>
  </w:style>
  <w:style w:type="paragraph" w:styleId="T3">
    <w:name w:val="toc 3"/>
    <w:basedOn w:val="Normal"/>
    <w:next w:val="Normal"/>
    <w:autoRedefine/>
    <w:uiPriority w:val="39"/>
    <w:semiHidden/>
    <w:unhideWhenUsed/>
    <w:rsid w:val="001D69EE"/>
    <w:pPr>
      <w:spacing w:after="100"/>
      <w:ind w:left="440"/>
    </w:pPr>
  </w:style>
  <w:style w:type="paragraph" w:styleId="T4">
    <w:name w:val="toc 4"/>
    <w:basedOn w:val="Normal"/>
    <w:next w:val="Normal"/>
    <w:autoRedefine/>
    <w:uiPriority w:val="39"/>
    <w:semiHidden/>
    <w:unhideWhenUsed/>
    <w:rsid w:val="001D69EE"/>
    <w:pPr>
      <w:spacing w:after="100"/>
      <w:ind w:left="660"/>
    </w:pPr>
  </w:style>
  <w:style w:type="paragraph" w:styleId="T5">
    <w:name w:val="toc 5"/>
    <w:basedOn w:val="Normal"/>
    <w:next w:val="Normal"/>
    <w:autoRedefine/>
    <w:uiPriority w:val="39"/>
    <w:semiHidden/>
    <w:unhideWhenUsed/>
    <w:rsid w:val="001D69EE"/>
    <w:pPr>
      <w:spacing w:after="100"/>
      <w:ind w:left="880"/>
    </w:pPr>
  </w:style>
  <w:style w:type="paragraph" w:styleId="T6">
    <w:name w:val="toc 6"/>
    <w:basedOn w:val="Normal"/>
    <w:next w:val="Normal"/>
    <w:autoRedefine/>
    <w:uiPriority w:val="39"/>
    <w:semiHidden/>
    <w:unhideWhenUsed/>
    <w:rsid w:val="001D69EE"/>
    <w:pPr>
      <w:spacing w:after="100"/>
      <w:ind w:left="1100"/>
    </w:pPr>
  </w:style>
  <w:style w:type="paragraph" w:styleId="T7">
    <w:name w:val="toc 7"/>
    <w:basedOn w:val="Normal"/>
    <w:next w:val="Normal"/>
    <w:autoRedefine/>
    <w:uiPriority w:val="39"/>
    <w:semiHidden/>
    <w:unhideWhenUsed/>
    <w:rsid w:val="001D69EE"/>
    <w:pPr>
      <w:spacing w:after="100"/>
      <w:ind w:left="1320"/>
    </w:pPr>
  </w:style>
  <w:style w:type="paragraph" w:styleId="T8">
    <w:name w:val="toc 8"/>
    <w:basedOn w:val="Normal"/>
    <w:next w:val="Normal"/>
    <w:autoRedefine/>
    <w:uiPriority w:val="39"/>
    <w:semiHidden/>
    <w:unhideWhenUsed/>
    <w:rsid w:val="001D69EE"/>
    <w:pPr>
      <w:spacing w:after="100"/>
      <w:ind w:left="1540"/>
    </w:pPr>
  </w:style>
  <w:style w:type="paragraph" w:styleId="TBal">
    <w:name w:val="TOC Heading"/>
    <w:basedOn w:val="Balk1"/>
    <w:next w:val="Normal"/>
    <w:uiPriority w:val="39"/>
    <w:semiHidden/>
    <w:unhideWhenUsed/>
    <w:qFormat/>
    <w:rsid w:val="001D69EE"/>
    <w:pPr>
      <w:outlineLvl w:val="9"/>
    </w:pPr>
    <w:rPr>
      <w:color w:val="2E74B5" w:themeColor="accent1" w:themeShade="BF"/>
    </w:rPr>
  </w:style>
  <w:style w:type="table" w:styleId="TabloProfesyonel">
    <w:name w:val="Table Professional"/>
    <w:basedOn w:val="NormalTablo"/>
    <w:uiPriority w:val="99"/>
    <w:semiHidden/>
    <w:unhideWhenUsed/>
    <w:rsid w:val="001D69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OrtaListe1">
    <w:name w:val="Medium List 1"/>
    <w:basedOn w:val="NormalTablo"/>
    <w:uiPriority w:val="65"/>
    <w:semiHidden/>
    <w:unhideWhenUsed/>
    <w:rsid w:val="001D69E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rsid w:val="001D69EE"/>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OrtaListe1-Vurgu2">
    <w:name w:val="Medium List 1 Accent 2"/>
    <w:basedOn w:val="NormalTablo"/>
    <w:uiPriority w:val="65"/>
    <w:semiHidden/>
    <w:unhideWhenUsed/>
    <w:rsid w:val="001D69EE"/>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OrtaListe1-Vurgu3">
    <w:name w:val="Medium List 1 Accent 3"/>
    <w:basedOn w:val="NormalTablo"/>
    <w:uiPriority w:val="65"/>
    <w:semiHidden/>
    <w:unhideWhenUsed/>
    <w:rsid w:val="001D69EE"/>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OrtaListe1-Vurgu4">
    <w:name w:val="Medium List 1 Accent 4"/>
    <w:basedOn w:val="NormalTablo"/>
    <w:uiPriority w:val="65"/>
    <w:semiHidden/>
    <w:unhideWhenUsed/>
    <w:rsid w:val="001D69EE"/>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OrtaListe1-Vurgu5">
    <w:name w:val="Medium List 1 Accent 5"/>
    <w:basedOn w:val="NormalTablo"/>
    <w:uiPriority w:val="65"/>
    <w:semiHidden/>
    <w:unhideWhenUsed/>
    <w:rsid w:val="001D69EE"/>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OrtaListe1-Vurgu6">
    <w:name w:val="Medium List 1 Accent 6"/>
    <w:basedOn w:val="NormalTablo"/>
    <w:uiPriority w:val="65"/>
    <w:semiHidden/>
    <w:unhideWhenUsed/>
    <w:rsid w:val="001D69EE"/>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OrtaListe2">
    <w:name w:val="Medium List 2"/>
    <w:basedOn w:val="NormalTablo"/>
    <w:uiPriority w:val="66"/>
    <w:semiHidden/>
    <w:unhideWhenUsed/>
    <w:rsid w:val="001D69EE"/>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semiHidden/>
    <w:unhideWhenUsed/>
    <w:rsid w:val="001D69EE"/>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semiHidden/>
    <w:unhideWhenUsed/>
    <w:rsid w:val="001D69EE"/>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semiHidden/>
    <w:unhideWhenUsed/>
    <w:rsid w:val="001D69EE"/>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semiHidden/>
    <w:unhideWhenUsed/>
    <w:rsid w:val="001D69EE"/>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semiHidden/>
    <w:unhideWhenUsed/>
    <w:rsid w:val="001D69EE"/>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semiHidden/>
    <w:unhideWhenUsed/>
    <w:rsid w:val="001D69EE"/>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
    <w:name w:val="Medium Shading 1"/>
    <w:basedOn w:val="NormalTablo"/>
    <w:uiPriority w:val="63"/>
    <w:semiHidden/>
    <w:unhideWhenUsed/>
    <w:rsid w:val="001D69E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rsid w:val="001D69E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semiHidden/>
    <w:unhideWhenUsed/>
    <w:rsid w:val="001D69E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semiHidden/>
    <w:unhideWhenUsed/>
    <w:rsid w:val="001D69E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semiHidden/>
    <w:unhideWhenUsed/>
    <w:rsid w:val="001D69E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semiHidden/>
    <w:unhideWhenUsed/>
    <w:rsid w:val="001D69E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semiHidden/>
    <w:unhideWhenUsed/>
    <w:rsid w:val="001D69E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64"/>
    <w:semiHidden/>
    <w:unhideWhenUsed/>
    <w:rsid w:val="001D69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1">
    <w:name w:val="Medium Shading 2 Accent 1"/>
    <w:basedOn w:val="NormalTablo"/>
    <w:uiPriority w:val="64"/>
    <w:rsid w:val="001D69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2">
    <w:name w:val="Medium Shading 2 Accent 2"/>
    <w:basedOn w:val="NormalTablo"/>
    <w:uiPriority w:val="64"/>
    <w:semiHidden/>
    <w:unhideWhenUsed/>
    <w:rsid w:val="001D69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3">
    <w:name w:val="Medium Shading 2 Accent 3"/>
    <w:basedOn w:val="NormalTablo"/>
    <w:uiPriority w:val="64"/>
    <w:semiHidden/>
    <w:unhideWhenUsed/>
    <w:rsid w:val="001D69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4">
    <w:name w:val="Medium Shading 2 Accent 4"/>
    <w:basedOn w:val="NormalTablo"/>
    <w:uiPriority w:val="64"/>
    <w:semiHidden/>
    <w:unhideWhenUsed/>
    <w:rsid w:val="001D69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5">
    <w:name w:val="Medium Shading 2 Accent 5"/>
    <w:basedOn w:val="NormalTablo"/>
    <w:uiPriority w:val="64"/>
    <w:semiHidden/>
    <w:unhideWhenUsed/>
    <w:rsid w:val="001D69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6">
    <w:name w:val="Medium Shading 2 Accent 6"/>
    <w:basedOn w:val="NormalTablo"/>
    <w:uiPriority w:val="64"/>
    <w:semiHidden/>
    <w:unhideWhenUsed/>
    <w:rsid w:val="001D69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Klavuz1">
    <w:name w:val="Medium Grid 1"/>
    <w:basedOn w:val="NormalTablo"/>
    <w:uiPriority w:val="67"/>
    <w:semiHidden/>
    <w:unhideWhenUsed/>
    <w:rsid w:val="001D69E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semiHidden/>
    <w:unhideWhenUsed/>
    <w:rsid w:val="001D69E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OrtaKlavuz1-Vurgu2">
    <w:name w:val="Medium Grid 1 Accent 2"/>
    <w:basedOn w:val="NormalTablo"/>
    <w:uiPriority w:val="67"/>
    <w:semiHidden/>
    <w:unhideWhenUsed/>
    <w:rsid w:val="001D69E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OrtaKlavuz1-Vurgu3">
    <w:name w:val="Medium Grid 1 Accent 3"/>
    <w:basedOn w:val="NormalTablo"/>
    <w:uiPriority w:val="67"/>
    <w:semiHidden/>
    <w:unhideWhenUsed/>
    <w:rsid w:val="001D69E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OrtaKlavuz1-Vurgu4">
    <w:name w:val="Medium Grid 1 Accent 4"/>
    <w:basedOn w:val="NormalTablo"/>
    <w:uiPriority w:val="67"/>
    <w:semiHidden/>
    <w:unhideWhenUsed/>
    <w:rsid w:val="001D69E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OrtaKlavuz1-Vurgu5">
    <w:name w:val="Medium Grid 1 Accent 5"/>
    <w:basedOn w:val="NormalTablo"/>
    <w:uiPriority w:val="67"/>
    <w:semiHidden/>
    <w:unhideWhenUsed/>
    <w:rsid w:val="001D69E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OrtaKlavuz1-Vurgu6">
    <w:name w:val="Medium Grid 1 Accent 6"/>
    <w:basedOn w:val="NormalTablo"/>
    <w:uiPriority w:val="67"/>
    <w:semiHidden/>
    <w:unhideWhenUsed/>
    <w:rsid w:val="001D69E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OrtaKlavuz2">
    <w:name w:val="Medium Grid 2"/>
    <w:basedOn w:val="NormalTablo"/>
    <w:uiPriority w:val="68"/>
    <w:semiHidden/>
    <w:unhideWhenUsed/>
    <w:rsid w:val="001D69EE"/>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semiHidden/>
    <w:unhideWhenUsed/>
    <w:rsid w:val="001D69EE"/>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semiHidden/>
    <w:unhideWhenUsed/>
    <w:rsid w:val="001D69EE"/>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semiHidden/>
    <w:unhideWhenUsed/>
    <w:rsid w:val="001D69EE"/>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semiHidden/>
    <w:unhideWhenUsed/>
    <w:rsid w:val="001D69EE"/>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semiHidden/>
    <w:unhideWhenUsed/>
    <w:rsid w:val="001D69EE"/>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semiHidden/>
    <w:unhideWhenUsed/>
    <w:rsid w:val="001D69EE"/>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OrtaKlavuz3">
    <w:name w:val="Medium Grid 3"/>
    <w:basedOn w:val="NormalTablo"/>
    <w:uiPriority w:val="69"/>
    <w:semiHidden/>
    <w:unhideWhenUsed/>
    <w:rsid w:val="001D69E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semiHidden/>
    <w:unhideWhenUsed/>
    <w:rsid w:val="001D69E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OrtaKlavuz3-Vurgu2">
    <w:name w:val="Medium Grid 3 Accent 2"/>
    <w:basedOn w:val="NormalTablo"/>
    <w:uiPriority w:val="69"/>
    <w:semiHidden/>
    <w:unhideWhenUsed/>
    <w:rsid w:val="001D69E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OrtaKlavuz3-Vurgu3">
    <w:name w:val="Medium Grid 3 Accent 3"/>
    <w:basedOn w:val="NormalTablo"/>
    <w:uiPriority w:val="69"/>
    <w:semiHidden/>
    <w:unhideWhenUsed/>
    <w:rsid w:val="001D69E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OrtaKlavuz3-Vurgu4">
    <w:name w:val="Medium Grid 3 Accent 4"/>
    <w:basedOn w:val="NormalTablo"/>
    <w:uiPriority w:val="69"/>
    <w:semiHidden/>
    <w:unhideWhenUsed/>
    <w:rsid w:val="001D69E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OrtaKlavuz3-Vurgu5">
    <w:name w:val="Medium Grid 3 Accent 5"/>
    <w:basedOn w:val="NormalTablo"/>
    <w:uiPriority w:val="69"/>
    <w:semiHidden/>
    <w:unhideWhenUsed/>
    <w:rsid w:val="001D69E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OrtaKlavuz3-Vurgu6">
    <w:name w:val="Medium Grid 3 Accent 6"/>
    <w:basedOn w:val="NormalTablo"/>
    <w:uiPriority w:val="69"/>
    <w:semiHidden/>
    <w:unhideWhenUsed/>
    <w:rsid w:val="001D69E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Kaynaka">
    <w:name w:val="Bibliography"/>
    <w:basedOn w:val="Normal"/>
    <w:next w:val="Normal"/>
    <w:uiPriority w:val="37"/>
    <w:semiHidden/>
    <w:unhideWhenUsed/>
    <w:rsid w:val="001D69EE"/>
  </w:style>
  <w:style w:type="character" w:customStyle="1" w:styleId="Hashtag">
    <w:name w:val="Hashtag"/>
    <w:basedOn w:val="VarsaylanParagrafYazTipi"/>
    <w:uiPriority w:val="99"/>
    <w:semiHidden/>
    <w:unhideWhenUsed/>
    <w:rsid w:val="001D69EE"/>
    <w:rPr>
      <w:rFonts w:ascii="Calibri" w:hAnsi="Calibri" w:cs="Calibri"/>
      <w:color w:val="2B579A"/>
      <w:shd w:val="clear" w:color="auto" w:fill="E1DFDD"/>
    </w:rPr>
  </w:style>
  <w:style w:type="paragraph" w:styleId="letistBilgisi">
    <w:name w:val="Message Header"/>
    <w:basedOn w:val="Normal"/>
    <w:link w:val="letistBilgisiChar"/>
    <w:uiPriority w:val="99"/>
    <w:semiHidden/>
    <w:unhideWhenUsed/>
    <w:rsid w:val="001D69EE"/>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letistBilgisiChar">
    <w:name w:val="İleti Üst Bilgisi Char"/>
    <w:basedOn w:val="VarsaylanParagrafYazTipi"/>
    <w:link w:val="letistBilgisi"/>
    <w:uiPriority w:val="99"/>
    <w:semiHidden/>
    <w:rsid w:val="001D69EE"/>
    <w:rPr>
      <w:rFonts w:ascii="Calibri Light" w:eastAsiaTheme="majorEastAsia" w:hAnsi="Calibri Light" w:cs="Calibri Light"/>
      <w:sz w:val="24"/>
      <w:szCs w:val="24"/>
      <w:shd w:val="pct20" w:color="auto" w:fill="auto"/>
    </w:rPr>
  </w:style>
  <w:style w:type="table" w:styleId="TabloZarif">
    <w:name w:val="Table Elegant"/>
    <w:basedOn w:val="NormalTablo"/>
    <w:uiPriority w:val="99"/>
    <w:semiHidden/>
    <w:unhideWhenUsed/>
    <w:rsid w:val="001D69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Normal"/>
    <w:uiPriority w:val="99"/>
    <w:semiHidden/>
    <w:unhideWhenUsed/>
    <w:rsid w:val="001D69EE"/>
    <w:pPr>
      <w:ind w:left="360" w:hanging="360"/>
      <w:contextualSpacing/>
    </w:pPr>
  </w:style>
  <w:style w:type="paragraph" w:styleId="Liste2">
    <w:name w:val="List 2"/>
    <w:basedOn w:val="Normal"/>
    <w:uiPriority w:val="99"/>
    <w:semiHidden/>
    <w:unhideWhenUsed/>
    <w:rsid w:val="001D69EE"/>
    <w:pPr>
      <w:ind w:left="720" w:hanging="360"/>
      <w:contextualSpacing/>
    </w:pPr>
  </w:style>
  <w:style w:type="paragraph" w:styleId="Liste3">
    <w:name w:val="List 3"/>
    <w:basedOn w:val="Normal"/>
    <w:uiPriority w:val="99"/>
    <w:semiHidden/>
    <w:unhideWhenUsed/>
    <w:rsid w:val="001D69EE"/>
    <w:pPr>
      <w:ind w:left="1080" w:hanging="360"/>
      <w:contextualSpacing/>
    </w:pPr>
  </w:style>
  <w:style w:type="paragraph" w:styleId="Liste4">
    <w:name w:val="List 4"/>
    <w:basedOn w:val="Normal"/>
    <w:uiPriority w:val="99"/>
    <w:semiHidden/>
    <w:unhideWhenUsed/>
    <w:rsid w:val="001D69EE"/>
    <w:pPr>
      <w:ind w:left="1440" w:hanging="360"/>
      <w:contextualSpacing/>
    </w:pPr>
  </w:style>
  <w:style w:type="paragraph" w:styleId="Liste5">
    <w:name w:val="List 5"/>
    <w:basedOn w:val="Normal"/>
    <w:uiPriority w:val="99"/>
    <w:semiHidden/>
    <w:unhideWhenUsed/>
    <w:rsid w:val="001D69EE"/>
    <w:pPr>
      <w:ind w:left="1800" w:hanging="360"/>
      <w:contextualSpacing/>
    </w:pPr>
  </w:style>
  <w:style w:type="table" w:styleId="TabloListe1">
    <w:name w:val="Table List 1"/>
    <w:basedOn w:val="NormalTablo"/>
    <w:uiPriority w:val="99"/>
    <w:semiHidden/>
    <w:unhideWhenUsed/>
    <w:rsid w:val="001D69E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1D69E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1D69E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1D69E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1D69E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1D69E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1D69E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1D69E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Devam">
    <w:name w:val="List Continue"/>
    <w:basedOn w:val="Normal"/>
    <w:uiPriority w:val="99"/>
    <w:semiHidden/>
    <w:unhideWhenUsed/>
    <w:rsid w:val="001D69EE"/>
    <w:pPr>
      <w:spacing w:after="120"/>
      <w:ind w:left="360"/>
      <w:contextualSpacing/>
    </w:pPr>
  </w:style>
  <w:style w:type="paragraph" w:styleId="ListeDevam2">
    <w:name w:val="List Continue 2"/>
    <w:basedOn w:val="Normal"/>
    <w:uiPriority w:val="99"/>
    <w:semiHidden/>
    <w:unhideWhenUsed/>
    <w:rsid w:val="001D69EE"/>
    <w:pPr>
      <w:spacing w:after="120"/>
      <w:ind w:left="720"/>
      <w:contextualSpacing/>
    </w:pPr>
  </w:style>
  <w:style w:type="paragraph" w:styleId="ListeDevam3">
    <w:name w:val="List Continue 3"/>
    <w:basedOn w:val="Normal"/>
    <w:uiPriority w:val="99"/>
    <w:semiHidden/>
    <w:unhideWhenUsed/>
    <w:rsid w:val="001D69EE"/>
    <w:pPr>
      <w:spacing w:after="120"/>
      <w:ind w:left="1080"/>
      <w:contextualSpacing/>
    </w:pPr>
  </w:style>
  <w:style w:type="paragraph" w:styleId="ListeDevam4">
    <w:name w:val="List Continue 4"/>
    <w:basedOn w:val="Normal"/>
    <w:uiPriority w:val="99"/>
    <w:semiHidden/>
    <w:unhideWhenUsed/>
    <w:rsid w:val="001D69EE"/>
    <w:pPr>
      <w:spacing w:after="120"/>
      <w:ind w:left="1440"/>
      <w:contextualSpacing/>
    </w:pPr>
  </w:style>
  <w:style w:type="paragraph" w:styleId="ListeDevam5">
    <w:name w:val="List Continue 5"/>
    <w:basedOn w:val="Normal"/>
    <w:uiPriority w:val="99"/>
    <w:semiHidden/>
    <w:unhideWhenUsed/>
    <w:rsid w:val="001D69EE"/>
    <w:pPr>
      <w:spacing w:after="120"/>
      <w:ind w:left="1800"/>
      <w:contextualSpacing/>
    </w:pPr>
  </w:style>
  <w:style w:type="paragraph" w:styleId="ListeParagraf">
    <w:name w:val="List Paragraph"/>
    <w:basedOn w:val="Normal"/>
    <w:uiPriority w:val="34"/>
    <w:semiHidden/>
    <w:unhideWhenUsed/>
    <w:qFormat/>
    <w:rsid w:val="001D69EE"/>
    <w:pPr>
      <w:ind w:left="720"/>
      <w:contextualSpacing/>
    </w:pPr>
  </w:style>
  <w:style w:type="paragraph" w:styleId="ListeNumaras">
    <w:name w:val="List Number"/>
    <w:basedOn w:val="Normal"/>
    <w:uiPriority w:val="99"/>
    <w:semiHidden/>
    <w:unhideWhenUsed/>
    <w:rsid w:val="001D69EE"/>
    <w:pPr>
      <w:numPr>
        <w:numId w:val="13"/>
      </w:numPr>
      <w:contextualSpacing/>
    </w:pPr>
  </w:style>
  <w:style w:type="paragraph" w:styleId="ListeNumaras2">
    <w:name w:val="List Number 2"/>
    <w:basedOn w:val="Normal"/>
    <w:uiPriority w:val="99"/>
    <w:semiHidden/>
    <w:unhideWhenUsed/>
    <w:rsid w:val="001D69EE"/>
    <w:pPr>
      <w:numPr>
        <w:numId w:val="14"/>
      </w:numPr>
      <w:contextualSpacing/>
    </w:pPr>
  </w:style>
  <w:style w:type="paragraph" w:styleId="ListeNumaras3">
    <w:name w:val="List Number 3"/>
    <w:basedOn w:val="Normal"/>
    <w:uiPriority w:val="99"/>
    <w:semiHidden/>
    <w:unhideWhenUsed/>
    <w:rsid w:val="001D69EE"/>
    <w:pPr>
      <w:numPr>
        <w:numId w:val="15"/>
      </w:numPr>
      <w:contextualSpacing/>
    </w:pPr>
  </w:style>
  <w:style w:type="paragraph" w:styleId="ListeNumaras4">
    <w:name w:val="List Number 4"/>
    <w:basedOn w:val="Normal"/>
    <w:uiPriority w:val="99"/>
    <w:semiHidden/>
    <w:unhideWhenUsed/>
    <w:rsid w:val="001D69EE"/>
    <w:pPr>
      <w:numPr>
        <w:numId w:val="16"/>
      </w:numPr>
      <w:contextualSpacing/>
    </w:pPr>
  </w:style>
  <w:style w:type="paragraph" w:styleId="ListeNumaras5">
    <w:name w:val="List Number 5"/>
    <w:basedOn w:val="Normal"/>
    <w:uiPriority w:val="99"/>
    <w:semiHidden/>
    <w:unhideWhenUsed/>
    <w:rsid w:val="001D69EE"/>
    <w:pPr>
      <w:numPr>
        <w:numId w:val="17"/>
      </w:numPr>
      <w:contextualSpacing/>
    </w:pPr>
  </w:style>
  <w:style w:type="paragraph" w:styleId="ListeMaddemi">
    <w:name w:val="List Bullet"/>
    <w:basedOn w:val="Normal"/>
    <w:uiPriority w:val="99"/>
    <w:semiHidden/>
    <w:unhideWhenUsed/>
    <w:rsid w:val="001D69EE"/>
    <w:pPr>
      <w:numPr>
        <w:numId w:val="8"/>
      </w:numPr>
      <w:contextualSpacing/>
    </w:pPr>
  </w:style>
  <w:style w:type="paragraph" w:styleId="ListeMaddemi2">
    <w:name w:val="List Bullet 2"/>
    <w:basedOn w:val="Normal"/>
    <w:uiPriority w:val="99"/>
    <w:semiHidden/>
    <w:unhideWhenUsed/>
    <w:rsid w:val="001D69EE"/>
    <w:pPr>
      <w:numPr>
        <w:numId w:val="9"/>
      </w:numPr>
      <w:contextualSpacing/>
    </w:pPr>
  </w:style>
  <w:style w:type="paragraph" w:styleId="ListeMaddemi3">
    <w:name w:val="List Bullet 3"/>
    <w:basedOn w:val="Normal"/>
    <w:uiPriority w:val="99"/>
    <w:semiHidden/>
    <w:unhideWhenUsed/>
    <w:rsid w:val="001D69EE"/>
    <w:pPr>
      <w:numPr>
        <w:numId w:val="10"/>
      </w:numPr>
      <w:contextualSpacing/>
    </w:pPr>
  </w:style>
  <w:style w:type="paragraph" w:styleId="ListeMaddemi4">
    <w:name w:val="List Bullet 4"/>
    <w:basedOn w:val="Normal"/>
    <w:uiPriority w:val="99"/>
    <w:semiHidden/>
    <w:unhideWhenUsed/>
    <w:rsid w:val="001D69EE"/>
    <w:pPr>
      <w:numPr>
        <w:numId w:val="11"/>
      </w:numPr>
      <w:contextualSpacing/>
    </w:pPr>
  </w:style>
  <w:style w:type="paragraph" w:styleId="ListeMaddemi5">
    <w:name w:val="List Bullet 5"/>
    <w:basedOn w:val="Normal"/>
    <w:uiPriority w:val="99"/>
    <w:semiHidden/>
    <w:unhideWhenUsed/>
    <w:rsid w:val="001D69EE"/>
    <w:pPr>
      <w:numPr>
        <w:numId w:val="12"/>
      </w:numPr>
      <w:contextualSpacing/>
    </w:pPr>
  </w:style>
  <w:style w:type="table" w:styleId="TabloKlasik1">
    <w:name w:val="Table Classic 1"/>
    <w:basedOn w:val="NormalTablo"/>
    <w:uiPriority w:val="99"/>
    <w:semiHidden/>
    <w:unhideWhenUsed/>
    <w:rsid w:val="001D69E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1D69E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1D69E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1D69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ekillerTablosu">
    <w:name w:val="table of figures"/>
    <w:basedOn w:val="Normal"/>
    <w:next w:val="Normal"/>
    <w:uiPriority w:val="99"/>
    <w:semiHidden/>
    <w:unhideWhenUsed/>
    <w:rsid w:val="001D69EE"/>
  </w:style>
  <w:style w:type="character" w:styleId="SonnotBavurusu">
    <w:name w:val="endnote reference"/>
    <w:basedOn w:val="VarsaylanParagrafYazTipi"/>
    <w:uiPriority w:val="99"/>
    <w:semiHidden/>
    <w:unhideWhenUsed/>
    <w:rsid w:val="001D69EE"/>
    <w:rPr>
      <w:rFonts w:ascii="Calibri" w:hAnsi="Calibri" w:cs="Calibri"/>
      <w:vertAlign w:val="superscript"/>
    </w:rPr>
  </w:style>
  <w:style w:type="paragraph" w:styleId="Kaynaka0">
    <w:name w:val="table of authorities"/>
    <w:basedOn w:val="Normal"/>
    <w:next w:val="Normal"/>
    <w:uiPriority w:val="99"/>
    <w:semiHidden/>
    <w:unhideWhenUsed/>
    <w:rsid w:val="001D69EE"/>
    <w:pPr>
      <w:ind w:left="220" w:hanging="220"/>
    </w:pPr>
  </w:style>
  <w:style w:type="paragraph" w:styleId="KaynakaBal">
    <w:name w:val="toa heading"/>
    <w:basedOn w:val="Normal"/>
    <w:next w:val="Normal"/>
    <w:uiPriority w:val="99"/>
    <w:semiHidden/>
    <w:unhideWhenUsed/>
    <w:rsid w:val="001D69EE"/>
    <w:pPr>
      <w:spacing w:before="120"/>
    </w:pPr>
    <w:rPr>
      <w:rFonts w:ascii="Calibri Light" w:eastAsiaTheme="majorEastAsia" w:hAnsi="Calibri Light" w:cs="Calibri Light"/>
      <w:b/>
      <w:bCs/>
      <w:sz w:val="24"/>
      <w:szCs w:val="24"/>
    </w:rPr>
  </w:style>
  <w:style w:type="table" w:styleId="RenkliListe">
    <w:name w:val="Colorful List"/>
    <w:basedOn w:val="NormalTablo"/>
    <w:uiPriority w:val="72"/>
    <w:semiHidden/>
    <w:unhideWhenUsed/>
    <w:rsid w:val="001D69E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semiHidden/>
    <w:unhideWhenUsed/>
    <w:rsid w:val="001D69EE"/>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RenkliListe-Vurgu2">
    <w:name w:val="Colorful List Accent 2"/>
    <w:basedOn w:val="NormalTablo"/>
    <w:uiPriority w:val="72"/>
    <w:semiHidden/>
    <w:unhideWhenUsed/>
    <w:rsid w:val="001D69E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RenkliListe-Vurgu3">
    <w:name w:val="Colorful List Accent 3"/>
    <w:basedOn w:val="NormalTablo"/>
    <w:uiPriority w:val="72"/>
    <w:semiHidden/>
    <w:unhideWhenUsed/>
    <w:rsid w:val="001D69EE"/>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RenkliListe-Vurgu4">
    <w:name w:val="Colorful List Accent 4"/>
    <w:basedOn w:val="NormalTablo"/>
    <w:uiPriority w:val="72"/>
    <w:semiHidden/>
    <w:unhideWhenUsed/>
    <w:rsid w:val="001D69EE"/>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RenkliListe-Vurgu5">
    <w:name w:val="Colorful List Accent 5"/>
    <w:basedOn w:val="NormalTablo"/>
    <w:uiPriority w:val="72"/>
    <w:semiHidden/>
    <w:unhideWhenUsed/>
    <w:rsid w:val="001D69EE"/>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RenkliListe-Vurgu6">
    <w:name w:val="Colorful List Accent 6"/>
    <w:basedOn w:val="NormalTablo"/>
    <w:uiPriority w:val="72"/>
    <w:rsid w:val="001D69EE"/>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loRenkli1">
    <w:name w:val="Table Colorful 1"/>
    <w:basedOn w:val="NormalTablo"/>
    <w:uiPriority w:val="99"/>
    <w:semiHidden/>
    <w:unhideWhenUsed/>
    <w:rsid w:val="001D69E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1D69E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1D69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RenkliGlgeleme">
    <w:name w:val="Colorful Shading"/>
    <w:basedOn w:val="NormalTablo"/>
    <w:uiPriority w:val="71"/>
    <w:semiHidden/>
    <w:unhideWhenUsed/>
    <w:rsid w:val="001D69EE"/>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semiHidden/>
    <w:unhideWhenUsed/>
    <w:rsid w:val="001D69EE"/>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semiHidden/>
    <w:unhideWhenUsed/>
    <w:rsid w:val="001D69EE"/>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semiHidden/>
    <w:unhideWhenUsed/>
    <w:rsid w:val="001D69EE"/>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RenkliGlgeleme-Vurgu4">
    <w:name w:val="Colorful Shading Accent 4"/>
    <w:basedOn w:val="NormalTablo"/>
    <w:uiPriority w:val="71"/>
    <w:semiHidden/>
    <w:unhideWhenUsed/>
    <w:rsid w:val="001D69EE"/>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semiHidden/>
    <w:unhideWhenUsed/>
    <w:rsid w:val="001D69EE"/>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rsid w:val="001D69EE"/>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RenkliKlavuz">
    <w:name w:val="Colorful Grid"/>
    <w:basedOn w:val="NormalTablo"/>
    <w:uiPriority w:val="73"/>
    <w:semiHidden/>
    <w:unhideWhenUsed/>
    <w:rsid w:val="001D69E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semiHidden/>
    <w:unhideWhenUsed/>
    <w:rsid w:val="001D69EE"/>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RenkliKlavuz-Vurgu2">
    <w:name w:val="Colorful Grid Accent 2"/>
    <w:basedOn w:val="NormalTablo"/>
    <w:uiPriority w:val="73"/>
    <w:semiHidden/>
    <w:unhideWhenUsed/>
    <w:rsid w:val="001D69E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RenkliKlavuz-Vurgu3">
    <w:name w:val="Colorful Grid Accent 3"/>
    <w:basedOn w:val="NormalTablo"/>
    <w:uiPriority w:val="73"/>
    <w:semiHidden/>
    <w:unhideWhenUsed/>
    <w:rsid w:val="001D69EE"/>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RenkliKlavuz-Vurgu4">
    <w:name w:val="Colorful Grid Accent 4"/>
    <w:basedOn w:val="NormalTablo"/>
    <w:uiPriority w:val="73"/>
    <w:semiHidden/>
    <w:unhideWhenUsed/>
    <w:rsid w:val="001D69EE"/>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RenkliKlavuz-Vurgu5">
    <w:name w:val="Colorful Grid Accent 5"/>
    <w:basedOn w:val="NormalTablo"/>
    <w:uiPriority w:val="73"/>
    <w:semiHidden/>
    <w:unhideWhenUsed/>
    <w:rsid w:val="001D69EE"/>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RenkliKlavuz-Vurgu6">
    <w:name w:val="Colorful Grid Accent 6"/>
    <w:basedOn w:val="NormalTablo"/>
    <w:uiPriority w:val="73"/>
    <w:rsid w:val="001D69EE"/>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MektupAdresi">
    <w:name w:val="envelope address"/>
    <w:basedOn w:val="Normal"/>
    <w:uiPriority w:val="99"/>
    <w:semiHidden/>
    <w:unhideWhenUsed/>
    <w:rsid w:val="001D69EE"/>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MakaleBlm">
    <w:name w:val="Outline List 3"/>
    <w:basedOn w:val="ListeYok"/>
    <w:uiPriority w:val="99"/>
    <w:semiHidden/>
    <w:unhideWhenUsed/>
    <w:rsid w:val="001D69EE"/>
    <w:pPr>
      <w:numPr>
        <w:numId w:val="26"/>
      </w:numPr>
    </w:pPr>
  </w:style>
  <w:style w:type="table" w:styleId="DzTablo1">
    <w:name w:val="Plain Table 1"/>
    <w:basedOn w:val="NormalTablo"/>
    <w:uiPriority w:val="41"/>
    <w:rsid w:val="001D69E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2">
    <w:name w:val="Plain Table 2"/>
    <w:basedOn w:val="NormalTablo"/>
    <w:uiPriority w:val="42"/>
    <w:rsid w:val="001D69E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DzTablo3">
    <w:name w:val="Plain Table 3"/>
    <w:basedOn w:val="NormalTablo"/>
    <w:uiPriority w:val="43"/>
    <w:rsid w:val="001D69E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4">
    <w:name w:val="Plain Table 4"/>
    <w:basedOn w:val="NormalTablo"/>
    <w:uiPriority w:val="44"/>
    <w:rsid w:val="001D69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5">
    <w:name w:val="Plain Table 5"/>
    <w:basedOn w:val="NormalTablo"/>
    <w:uiPriority w:val="45"/>
    <w:rsid w:val="001D69E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ralkYok">
    <w:name w:val="No Spacing"/>
    <w:uiPriority w:val="1"/>
    <w:qFormat/>
    <w:rsid w:val="001D69EE"/>
    <w:rPr>
      <w:rFonts w:ascii="Calibri" w:hAnsi="Calibri" w:cs="Calibri"/>
    </w:rPr>
  </w:style>
  <w:style w:type="paragraph" w:styleId="Tarih">
    <w:name w:val="Date"/>
    <w:basedOn w:val="Normal"/>
    <w:next w:val="Normal"/>
    <w:link w:val="TarihChar"/>
    <w:uiPriority w:val="99"/>
    <w:semiHidden/>
    <w:unhideWhenUsed/>
    <w:rsid w:val="001D69EE"/>
  </w:style>
  <w:style w:type="character" w:customStyle="1" w:styleId="TarihChar">
    <w:name w:val="Tarih Char"/>
    <w:basedOn w:val="VarsaylanParagrafYazTipi"/>
    <w:link w:val="Tarih"/>
    <w:uiPriority w:val="99"/>
    <w:semiHidden/>
    <w:rsid w:val="001D69EE"/>
    <w:rPr>
      <w:rFonts w:ascii="Calibri" w:hAnsi="Calibri" w:cs="Calibri"/>
    </w:rPr>
  </w:style>
  <w:style w:type="paragraph" w:styleId="NormalWeb">
    <w:name w:val="Normal (Web)"/>
    <w:basedOn w:val="Normal"/>
    <w:uiPriority w:val="99"/>
    <w:semiHidden/>
    <w:unhideWhenUsed/>
    <w:rsid w:val="001D69EE"/>
    <w:rPr>
      <w:rFonts w:ascii="Times New Roman" w:hAnsi="Times New Roman" w:cs="Times New Roman"/>
      <w:sz w:val="24"/>
      <w:szCs w:val="24"/>
    </w:rPr>
  </w:style>
  <w:style w:type="character" w:customStyle="1" w:styleId="SmartHyperlink">
    <w:name w:val="Smart Hyperlink"/>
    <w:basedOn w:val="VarsaylanParagrafYazTipi"/>
    <w:uiPriority w:val="99"/>
    <w:semiHidden/>
    <w:unhideWhenUsed/>
    <w:rsid w:val="001D69EE"/>
    <w:rPr>
      <w:rFonts w:ascii="Calibri" w:hAnsi="Calibri" w:cs="Calibri"/>
      <w:u w:val="dotted"/>
    </w:rPr>
  </w:style>
  <w:style w:type="character" w:customStyle="1" w:styleId="UnresolvedMention">
    <w:name w:val="Unresolved Mention"/>
    <w:basedOn w:val="VarsaylanParagrafYazTipi"/>
    <w:uiPriority w:val="99"/>
    <w:semiHidden/>
    <w:unhideWhenUsed/>
    <w:rsid w:val="001D69EE"/>
    <w:rPr>
      <w:rFonts w:ascii="Calibri" w:hAnsi="Calibri" w:cs="Calibri"/>
      <w:color w:val="605E5C"/>
      <w:shd w:val="clear" w:color="auto" w:fill="E1DFDD"/>
    </w:rPr>
  </w:style>
  <w:style w:type="paragraph" w:styleId="GvdeMetni">
    <w:name w:val="Body Text"/>
    <w:basedOn w:val="Normal"/>
    <w:link w:val="GvdeMetniChar"/>
    <w:uiPriority w:val="99"/>
    <w:semiHidden/>
    <w:unhideWhenUsed/>
    <w:rsid w:val="001D69EE"/>
    <w:pPr>
      <w:spacing w:after="120"/>
    </w:pPr>
  </w:style>
  <w:style w:type="character" w:customStyle="1" w:styleId="GvdeMetniChar">
    <w:name w:val="Gövde Metni Char"/>
    <w:basedOn w:val="VarsaylanParagrafYazTipi"/>
    <w:link w:val="GvdeMetni"/>
    <w:uiPriority w:val="99"/>
    <w:semiHidden/>
    <w:rsid w:val="001D69EE"/>
    <w:rPr>
      <w:rFonts w:ascii="Calibri" w:hAnsi="Calibri" w:cs="Calibri"/>
    </w:rPr>
  </w:style>
  <w:style w:type="paragraph" w:styleId="GvdeMetni2">
    <w:name w:val="Body Text 2"/>
    <w:basedOn w:val="Normal"/>
    <w:link w:val="GvdeMetni2Char"/>
    <w:uiPriority w:val="99"/>
    <w:semiHidden/>
    <w:unhideWhenUsed/>
    <w:rsid w:val="001D69EE"/>
    <w:pPr>
      <w:spacing w:after="120" w:line="480" w:lineRule="auto"/>
    </w:pPr>
  </w:style>
  <w:style w:type="character" w:customStyle="1" w:styleId="GvdeMetni2Char">
    <w:name w:val="Gövde Metni 2 Char"/>
    <w:basedOn w:val="VarsaylanParagrafYazTipi"/>
    <w:link w:val="GvdeMetni2"/>
    <w:uiPriority w:val="99"/>
    <w:semiHidden/>
    <w:rsid w:val="001D69EE"/>
    <w:rPr>
      <w:rFonts w:ascii="Calibri" w:hAnsi="Calibri" w:cs="Calibri"/>
    </w:rPr>
  </w:style>
  <w:style w:type="paragraph" w:styleId="GvdeMetniGirintisi">
    <w:name w:val="Body Text Indent"/>
    <w:basedOn w:val="Normal"/>
    <w:link w:val="GvdeMetniGirintisiChar"/>
    <w:uiPriority w:val="99"/>
    <w:semiHidden/>
    <w:unhideWhenUsed/>
    <w:rsid w:val="001D69EE"/>
    <w:pPr>
      <w:spacing w:after="120"/>
      <w:ind w:left="360"/>
    </w:pPr>
  </w:style>
  <w:style w:type="character" w:customStyle="1" w:styleId="GvdeMetniGirintisiChar">
    <w:name w:val="Gövde Metni Girintisi Char"/>
    <w:basedOn w:val="VarsaylanParagrafYazTipi"/>
    <w:link w:val="GvdeMetniGirintisi"/>
    <w:uiPriority w:val="99"/>
    <w:semiHidden/>
    <w:rsid w:val="001D69EE"/>
    <w:rPr>
      <w:rFonts w:ascii="Calibri" w:hAnsi="Calibri" w:cs="Calibri"/>
    </w:rPr>
  </w:style>
  <w:style w:type="paragraph" w:styleId="GvdeMetniGirintisi2">
    <w:name w:val="Body Text Indent 2"/>
    <w:basedOn w:val="Normal"/>
    <w:link w:val="GvdeMetniGirintisi2Char"/>
    <w:uiPriority w:val="99"/>
    <w:semiHidden/>
    <w:unhideWhenUsed/>
    <w:rsid w:val="001D69EE"/>
    <w:pPr>
      <w:spacing w:after="120" w:line="480" w:lineRule="auto"/>
      <w:ind w:left="360"/>
    </w:pPr>
  </w:style>
  <w:style w:type="character" w:customStyle="1" w:styleId="GvdeMetniGirintisi2Char">
    <w:name w:val="Gövde Metni Girintisi 2 Char"/>
    <w:basedOn w:val="VarsaylanParagrafYazTipi"/>
    <w:link w:val="GvdeMetniGirintisi2"/>
    <w:uiPriority w:val="99"/>
    <w:semiHidden/>
    <w:rsid w:val="001D69EE"/>
    <w:rPr>
      <w:rFonts w:ascii="Calibri" w:hAnsi="Calibri" w:cs="Calibri"/>
    </w:rPr>
  </w:style>
  <w:style w:type="paragraph" w:styleId="GvdeMetnilkGirintisi">
    <w:name w:val="Body Text First Indent"/>
    <w:basedOn w:val="GvdeMetni"/>
    <w:link w:val="GvdeMetnilkGirintisiChar"/>
    <w:uiPriority w:val="99"/>
    <w:semiHidden/>
    <w:unhideWhenUsed/>
    <w:rsid w:val="001D69EE"/>
    <w:pPr>
      <w:spacing w:after="0"/>
      <w:ind w:firstLine="360"/>
    </w:pPr>
  </w:style>
  <w:style w:type="character" w:customStyle="1" w:styleId="GvdeMetnilkGirintisiChar">
    <w:name w:val="Gövde Metni İlk Girintisi Char"/>
    <w:basedOn w:val="GvdeMetniChar"/>
    <w:link w:val="GvdeMetnilkGirintisi"/>
    <w:uiPriority w:val="99"/>
    <w:semiHidden/>
    <w:rsid w:val="001D69EE"/>
    <w:rPr>
      <w:rFonts w:ascii="Calibri" w:hAnsi="Calibri" w:cs="Calibri"/>
    </w:rPr>
  </w:style>
  <w:style w:type="paragraph" w:styleId="GvdeMetnilkGirintisi2">
    <w:name w:val="Body Text First Indent 2"/>
    <w:basedOn w:val="GvdeMetniGirintisi"/>
    <w:link w:val="GvdeMetnilkGirintisi2Char"/>
    <w:uiPriority w:val="99"/>
    <w:semiHidden/>
    <w:unhideWhenUsed/>
    <w:rsid w:val="001D69EE"/>
    <w:pPr>
      <w:spacing w:after="0"/>
      <w:ind w:firstLine="360"/>
    </w:pPr>
  </w:style>
  <w:style w:type="character" w:customStyle="1" w:styleId="GvdeMetnilkGirintisi2Char">
    <w:name w:val="Gövde Metni İlk Girintisi 2 Char"/>
    <w:basedOn w:val="GvdeMetniGirintisiChar"/>
    <w:link w:val="GvdeMetnilkGirintisi2"/>
    <w:uiPriority w:val="99"/>
    <w:semiHidden/>
    <w:rsid w:val="001D69EE"/>
    <w:rPr>
      <w:rFonts w:ascii="Calibri" w:hAnsi="Calibri" w:cs="Calibri"/>
    </w:rPr>
  </w:style>
  <w:style w:type="paragraph" w:styleId="NormalGirinti">
    <w:name w:val="Normal Indent"/>
    <w:basedOn w:val="Normal"/>
    <w:uiPriority w:val="99"/>
    <w:semiHidden/>
    <w:unhideWhenUsed/>
    <w:rsid w:val="001D69EE"/>
    <w:pPr>
      <w:ind w:left="720"/>
    </w:pPr>
  </w:style>
  <w:style w:type="paragraph" w:styleId="NotBal">
    <w:name w:val="Note Heading"/>
    <w:basedOn w:val="Normal"/>
    <w:next w:val="Normal"/>
    <w:link w:val="NotBalChar"/>
    <w:uiPriority w:val="99"/>
    <w:semiHidden/>
    <w:unhideWhenUsed/>
    <w:rsid w:val="001D69EE"/>
  </w:style>
  <w:style w:type="character" w:customStyle="1" w:styleId="NotBalChar">
    <w:name w:val="Not Başlığı Char"/>
    <w:basedOn w:val="VarsaylanParagrafYazTipi"/>
    <w:link w:val="NotBal"/>
    <w:uiPriority w:val="99"/>
    <w:semiHidden/>
    <w:rsid w:val="001D69EE"/>
    <w:rPr>
      <w:rFonts w:ascii="Calibri" w:hAnsi="Calibri" w:cs="Calibri"/>
    </w:rPr>
  </w:style>
  <w:style w:type="table" w:styleId="Tabloada">
    <w:name w:val="Table Contemporary"/>
    <w:basedOn w:val="NormalTablo"/>
    <w:uiPriority w:val="99"/>
    <w:semiHidden/>
    <w:unhideWhenUsed/>
    <w:rsid w:val="001D69E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kListe">
    <w:name w:val="Light List"/>
    <w:basedOn w:val="NormalTablo"/>
    <w:uiPriority w:val="61"/>
    <w:semiHidden/>
    <w:unhideWhenUsed/>
    <w:rsid w:val="001D69E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semiHidden/>
    <w:unhideWhenUsed/>
    <w:rsid w:val="001D69E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AkListe-Vurgu2">
    <w:name w:val="Light List Accent 2"/>
    <w:basedOn w:val="NormalTablo"/>
    <w:uiPriority w:val="61"/>
    <w:semiHidden/>
    <w:unhideWhenUsed/>
    <w:rsid w:val="001D69E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AkListe-Vurgu3">
    <w:name w:val="Light List Accent 3"/>
    <w:basedOn w:val="NormalTablo"/>
    <w:uiPriority w:val="61"/>
    <w:semiHidden/>
    <w:unhideWhenUsed/>
    <w:rsid w:val="001D69E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AkListe-Vurgu4">
    <w:name w:val="Light List Accent 4"/>
    <w:basedOn w:val="NormalTablo"/>
    <w:uiPriority w:val="61"/>
    <w:semiHidden/>
    <w:unhideWhenUsed/>
    <w:rsid w:val="001D69E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AkListe-Vurgu5">
    <w:name w:val="Light List Accent 5"/>
    <w:basedOn w:val="NormalTablo"/>
    <w:uiPriority w:val="61"/>
    <w:semiHidden/>
    <w:unhideWhenUsed/>
    <w:rsid w:val="001D69E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AkListe-Vurgu6">
    <w:name w:val="Light List Accent 6"/>
    <w:basedOn w:val="NormalTablo"/>
    <w:uiPriority w:val="61"/>
    <w:semiHidden/>
    <w:unhideWhenUsed/>
    <w:rsid w:val="001D69E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kGlgeleme">
    <w:name w:val="Light Shading"/>
    <w:basedOn w:val="NormalTablo"/>
    <w:uiPriority w:val="60"/>
    <w:semiHidden/>
    <w:unhideWhenUsed/>
    <w:rsid w:val="001D69E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semiHidden/>
    <w:unhideWhenUsed/>
    <w:rsid w:val="001D69EE"/>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AkGlgeleme-Vurgu2">
    <w:name w:val="Light Shading Accent 2"/>
    <w:basedOn w:val="NormalTablo"/>
    <w:uiPriority w:val="60"/>
    <w:semiHidden/>
    <w:unhideWhenUsed/>
    <w:rsid w:val="001D69EE"/>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AkGlgeleme-Vurgu3">
    <w:name w:val="Light Shading Accent 3"/>
    <w:basedOn w:val="NormalTablo"/>
    <w:uiPriority w:val="60"/>
    <w:semiHidden/>
    <w:unhideWhenUsed/>
    <w:rsid w:val="001D69EE"/>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AkGlgeleme-Vurgu4">
    <w:name w:val="Light Shading Accent 4"/>
    <w:basedOn w:val="NormalTablo"/>
    <w:uiPriority w:val="60"/>
    <w:semiHidden/>
    <w:unhideWhenUsed/>
    <w:rsid w:val="001D69EE"/>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AkGlgeleme-Vurgu5">
    <w:name w:val="Light Shading Accent 5"/>
    <w:basedOn w:val="NormalTablo"/>
    <w:uiPriority w:val="60"/>
    <w:semiHidden/>
    <w:unhideWhenUsed/>
    <w:rsid w:val="001D69EE"/>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AkGlgeleme-Vurgu6">
    <w:name w:val="Light Shading Accent 6"/>
    <w:basedOn w:val="NormalTablo"/>
    <w:uiPriority w:val="60"/>
    <w:semiHidden/>
    <w:unhideWhenUsed/>
    <w:rsid w:val="001D69EE"/>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kKlavuz">
    <w:name w:val="Light Grid"/>
    <w:basedOn w:val="NormalTablo"/>
    <w:uiPriority w:val="62"/>
    <w:semiHidden/>
    <w:unhideWhenUsed/>
    <w:rsid w:val="001D69E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rsid w:val="001D69E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AkKlavuz-Vurgu2">
    <w:name w:val="Light Grid Accent 2"/>
    <w:basedOn w:val="NormalTablo"/>
    <w:uiPriority w:val="62"/>
    <w:semiHidden/>
    <w:unhideWhenUsed/>
    <w:rsid w:val="001D69E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AkKlavuz-Vurgu3">
    <w:name w:val="Light Grid Accent 3"/>
    <w:basedOn w:val="NormalTablo"/>
    <w:uiPriority w:val="62"/>
    <w:semiHidden/>
    <w:unhideWhenUsed/>
    <w:rsid w:val="001D69E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AkKlavuz-Vurgu4">
    <w:name w:val="Light Grid Accent 4"/>
    <w:basedOn w:val="NormalTablo"/>
    <w:uiPriority w:val="62"/>
    <w:semiHidden/>
    <w:unhideWhenUsed/>
    <w:rsid w:val="001D69E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AkKlavuz-Vurgu5">
    <w:name w:val="Light Grid Accent 5"/>
    <w:basedOn w:val="NormalTablo"/>
    <w:uiPriority w:val="62"/>
    <w:semiHidden/>
    <w:unhideWhenUsed/>
    <w:rsid w:val="001D69E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AkKlavuz-Vurgu6">
    <w:name w:val="Light Grid Accent 6"/>
    <w:basedOn w:val="NormalTablo"/>
    <w:uiPriority w:val="62"/>
    <w:semiHidden/>
    <w:unhideWhenUsed/>
    <w:rsid w:val="001D69E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KoyuListe">
    <w:name w:val="Dark List"/>
    <w:basedOn w:val="NormalTablo"/>
    <w:uiPriority w:val="70"/>
    <w:semiHidden/>
    <w:unhideWhenUsed/>
    <w:rsid w:val="001D69E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semiHidden/>
    <w:unhideWhenUsed/>
    <w:rsid w:val="001D69EE"/>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KoyuListe-Vurgu2">
    <w:name w:val="Dark List Accent 2"/>
    <w:basedOn w:val="NormalTablo"/>
    <w:uiPriority w:val="70"/>
    <w:semiHidden/>
    <w:unhideWhenUsed/>
    <w:rsid w:val="001D69EE"/>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KoyuListe-Vurgu3">
    <w:name w:val="Dark List Accent 3"/>
    <w:basedOn w:val="NormalTablo"/>
    <w:uiPriority w:val="70"/>
    <w:semiHidden/>
    <w:unhideWhenUsed/>
    <w:rsid w:val="001D69EE"/>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KoyuListe-Vurgu4">
    <w:name w:val="Dark List Accent 4"/>
    <w:basedOn w:val="NormalTablo"/>
    <w:uiPriority w:val="70"/>
    <w:semiHidden/>
    <w:unhideWhenUsed/>
    <w:rsid w:val="001D69EE"/>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KoyuListe-Vurgu5">
    <w:name w:val="Dark List Accent 5"/>
    <w:basedOn w:val="NormalTablo"/>
    <w:uiPriority w:val="70"/>
    <w:semiHidden/>
    <w:unhideWhenUsed/>
    <w:rsid w:val="001D69EE"/>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KoyuListe-Vurgu6">
    <w:name w:val="Dark List Accent 6"/>
    <w:basedOn w:val="NormalTablo"/>
    <w:uiPriority w:val="70"/>
    <w:rsid w:val="001D69EE"/>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eTablo1Ak">
    <w:name w:val="List Table 1 Light"/>
    <w:basedOn w:val="NormalTablo"/>
    <w:uiPriority w:val="46"/>
    <w:rsid w:val="001D69E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1Ak-Vurgu1">
    <w:name w:val="List Table 1 Light Accent 1"/>
    <w:basedOn w:val="NormalTablo"/>
    <w:uiPriority w:val="46"/>
    <w:rsid w:val="001D69EE"/>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lo1Ak-Vurgu2">
    <w:name w:val="List Table 1 Light Accent 2"/>
    <w:basedOn w:val="NormalTablo"/>
    <w:uiPriority w:val="46"/>
    <w:rsid w:val="001D69EE"/>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lo1Ak-Vurgu3">
    <w:name w:val="List Table 1 Light Accent 3"/>
    <w:basedOn w:val="NormalTablo"/>
    <w:uiPriority w:val="46"/>
    <w:rsid w:val="001D69EE"/>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lo1Ak-Vurgu4">
    <w:name w:val="List Table 1 Light Accent 4"/>
    <w:basedOn w:val="NormalTablo"/>
    <w:uiPriority w:val="46"/>
    <w:rsid w:val="001D69EE"/>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lo1Ak-Vurgu5">
    <w:name w:val="List Table 1 Light Accent 5"/>
    <w:basedOn w:val="NormalTablo"/>
    <w:uiPriority w:val="46"/>
    <w:rsid w:val="001D69EE"/>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lo1Ak-Vurgu6">
    <w:name w:val="List Table 1 Light Accent 6"/>
    <w:basedOn w:val="NormalTablo"/>
    <w:uiPriority w:val="46"/>
    <w:rsid w:val="001D69EE"/>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lo2">
    <w:name w:val="List Table 2"/>
    <w:basedOn w:val="NormalTablo"/>
    <w:uiPriority w:val="47"/>
    <w:rsid w:val="001D69E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2-Vurgu1">
    <w:name w:val="List Table 2 Accent 1"/>
    <w:basedOn w:val="NormalTablo"/>
    <w:uiPriority w:val="47"/>
    <w:rsid w:val="001D69E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lo2-Vurgu2">
    <w:name w:val="List Table 2 Accent 2"/>
    <w:basedOn w:val="NormalTablo"/>
    <w:uiPriority w:val="47"/>
    <w:rsid w:val="001D69EE"/>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lo2-Vurgu3">
    <w:name w:val="List Table 2 Accent 3"/>
    <w:basedOn w:val="NormalTablo"/>
    <w:uiPriority w:val="47"/>
    <w:rsid w:val="001D69EE"/>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lo2-Vurgu4">
    <w:name w:val="List Table 2 Accent 4"/>
    <w:basedOn w:val="NormalTablo"/>
    <w:uiPriority w:val="47"/>
    <w:rsid w:val="001D69EE"/>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lo2-Vurgu5">
    <w:name w:val="List Table 2 Accent 5"/>
    <w:basedOn w:val="NormalTablo"/>
    <w:uiPriority w:val="47"/>
    <w:rsid w:val="001D69EE"/>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lo2-Vurgu6">
    <w:name w:val="List Table 2 Accent 6"/>
    <w:basedOn w:val="NormalTablo"/>
    <w:uiPriority w:val="47"/>
    <w:rsid w:val="001D69EE"/>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lo3">
    <w:name w:val="List Table 3"/>
    <w:basedOn w:val="NormalTablo"/>
    <w:uiPriority w:val="48"/>
    <w:rsid w:val="001D69E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lo3-Vurgu1">
    <w:name w:val="List Table 3 Accent 1"/>
    <w:basedOn w:val="NormalTablo"/>
    <w:uiPriority w:val="48"/>
    <w:rsid w:val="001D69EE"/>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lo3-Vurgu2">
    <w:name w:val="List Table 3 Accent 2"/>
    <w:basedOn w:val="NormalTablo"/>
    <w:uiPriority w:val="48"/>
    <w:rsid w:val="001D69EE"/>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lo3-Vurgu3">
    <w:name w:val="List Table 3 Accent 3"/>
    <w:basedOn w:val="NormalTablo"/>
    <w:uiPriority w:val="48"/>
    <w:rsid w:val="001D69EE"/>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lo3-Vurgu4">
    <w:name w:val="List Table 3 Accent 4"/>
    <w:basedOn w:val="NormalTablo"/>
    <w:uiPriority w:val="48"/>
    <w:rsid w:val="001D69EE"/>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lo3-Vurgu5">
    <w:name w:val="List Table 3 Accent 5"/>
    <w:basedOn w:val="NormalTablo"/>
    <w:uiPriority w:val="48"/>
    <w:rsid w:val="001D69EE"/>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lo3-Vurgu6">
    <w:name w:val="List Table 3 Accent 6"/>
    <w:basedOn w:val="NormalTablo"/>
    <w:uiPriority w:val="48"/>
    <w:rsid w:val="001D69EE"/>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lo4">
    <w:name w:val="List Table 4"/>
    <w:basedOn w:val="NormalTablo"/>
    <w:uiPriority w:val="49"/>
    <w:rsid w:val="001D69E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4-Vurgu1">
    <w:name w:val="List Table 4 Accent 1"/>
    <w:basedOn w:val="NormalTablo"/>
    <w:uiPriority w:val="49"/>
    <w:rsid w:val="001D69EE"/>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lo4-Vurgu2">
    <w:name w:val="List Table 4 Accent 2"/>
    <w:basedOn w:val="NormalTablo"/>
    <w:uiPriority w:val="49"/>
    <w:rsid w:val="001D69E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lo4-Vurgu3">
    <w:name w:val="List Table 4 Accent 3"/>
    <w:basedOn w:val="NormalTablo"/>
    <w:uiPriority w:val="49"/>
    <w:rsid w:val="001D69E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lo4-Vurgu4">
    <w:name w:val="List Table 4 Accent 4"/>
    <w:basedOn w:val="NormalTablo"/>
    <w:uiPriority w:val="49"/>
    <w:rsid w:val="001D69EE"/>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lo4-Vurgu5">
    <w:name w:val="List Table 4 Accent 5"/>
    <w:basedOn w:val="NormalTablo"/>
    <w:uiPriority w:val="49"/>
    <w:rsid w:val="001D69EE"/>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lo4-Vurgu6">
    <w:name w:val="List Table 4 Accent 6"/>
    <w:basedOn w:val="NormalTablo"/>
    <w:uiPriority w:val="49"/>
    <w:rsid w:val="001D69E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lo5-Koyu">
    <w:name w:val="List Table 5 Dark"/>
    <w:basedOn w:val="NormalTablo"/>
    <w:uiPriority w:val="50"/>
    <w:rsid w:val="001D69E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1">
    <w:name w:val="List Table 5 Dark Accent 1"/>
    <w:basedOn w:val="NormalTablo"/>
    <w:uiPriority w:val="50"/>
    <w:rsid w:val="001D69EE"/>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2">
    <w:name w:val="List Table 5 Dark Accent 2"/>
    <w:basedOn w:val="NormalTablo"/>
    <w:uiPriority w:val="50"/>
    <w:rsid w:val="001D69EE"/>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3">
    <w:name w:val="List Table 5 Dark Accent 3"/>
    <w:basedOn w:val="NormalTablo"/>
    <w:uiPriority w:val="50"/>
    <w:rsid w:val="001D69EE"/>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4">
    <w:name w:val="List Table 5 Dark Accent 4"/>
    <w:basedOn w:val="NormalTablo"/>
    <w:uiPriority w:val="50"/>
    <w:rsid w:val="001D69EE"/>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5">
    <w:name w:val="List Table 5 Dark Accent 5"/>
    <w:basedOn w:val="NormalTablo"/>
    <w:uiPriority w:val="50"/>
    <w:rsid w:val="001D69EE"/>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6">
    <w:name w:val="List Table 5 Dark Accent 6"/>
    <w:basedOn w:val="NormalTablo"/>
    <w:uiPriority w:val="50"/>
    <w:rsid w:val="001D69EE"/>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6Renkli">
    <w:name w:val="List Table 6 Colorful"/>
    <w:basedOn w:val="NormalTablo"/>
    <w:uiPriority w:val="51"/>
    <w:rsid w:val="001D69E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6Renkli-Vurgu1">
    <w:name w:val="List Table 6 Colorful Accent 1"/>
    <w:basedOn w:val="NormalTablo"/>
    <w:uiPriority w:val="51"/>
    <w:rsid w:val="001D69EE"/>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lo6Renkli-Vurgu2">
    <w:name w:val="List Table 6 Colorful Accent 2"/>
    <w:basedOn w:val="NormalTablo"/>
    <w:uiPriority w:val="51"/>
    <w:rsid w:val="001D69EE"/>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lo6Renkli-Vurgu3">
    <w:name w:val="List Table 6 Colorful Accent 3"/>
    <w:basedOn w:val="NormalTablo"/>
    <w:uiPriority w:val="51"/>
    <w:rsid w:val="001D69EE"/>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lo6Renkli-Vurgu4">
    <w:name w:val="List Table 6 Colorful Accent 4"/>
    <w:basedOn w:val="NormalTablo"/>
    <w:uiPriority w:val="51"/>
    <w:rsid w:val="001D69EE"/>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lo6Renkli-Vurgu5">
    <w:name w:val="List Table 6 Colorful Accent 5"/>
    <w:basedOn w:val="NormalTablo"/>
    <w:uiPriority w:val="51"/>
    <w:rsid w:val="001D69EE"/>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lo6Renkli-Vurgu6">
    <w:name w:val="List Table 6 Colorful Accent 6"/>
    <w:basedOn w:val="NormalTablo"/>
    <w:uiPriority w:val="51"/>
    <w:rsid w:val="001D69EE"/>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lo7Renkli">
    <w:name w:val="List Table 7 Colorful"/>
    <w:basedOn w:val="NormalTablo"/>
    <w:uiPriority w:val="52"/>
    <w:rsid w:val="001D69E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1">
    <w:name w:val="List Table 7 Colorful Accent 1"/>
    <w:basedOn w:val="NormalTablo"/>
    <w:uiPriority w:val="52"/>
    <w:rsid w:val="001D69EE"/>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2">
    <w:name w:val="List Table 7 Colorful Accent 2"/>
    <w:basedOn w:val="NormalTablo"/>
    <w:uiPriority w:val="52"/>
    <w:rsid w:val="001D69EE"/>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3">
    <w:name w:val="List Table 7 Colorful Accent 3"/>
    <w:basedOn w:val="NormalTablo"/>
    <w:uiPriority w:val="52"/>
    <w:rsid w:val="001D69EE"/>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4">
    <w:name w:val="List Table 7 Colorful Accent 4"/>
    <w:basedOn w:val="NormalTablo"/>
    <w:uiPriority w:val="52"/>
    <w:rsid w:val="001D69EE"/>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rsid w:val="001D69EE"/>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6">
    <w:name w:val="List Table 7 Colorful Accent 6"/>
    <w:basedOn w:val="NormalTablo"/>
    <w:uiPriority w:val="52"/>
    <w:rsid w:val="001D69EE"/>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postamzas">
    <w:name w:val="E-mail Signature"/>
    <w:basedOn w:val="Normal"/>
    <w:link w:val="E-postamzasChar"/>
    <w:uiPriority w:val="99"/>
    <w:semiHidden/>
    <w:unhideWhenUsed/>
    <w:rsid w:val="001D69EE"/>
  </w:style>
  <w:style w:type="character" w:customStyle="1" w:styleId="E-postamzasChar">
    <w:name w:val="E-posta İmzası Char"/>
    <w:basedOn w:val="VarsaylanParagrafYazTipi"/>
    <w:link w:val="E-postamzas"/>
    <w:uiPriority w:val="99"/>
    <w:semiHidden/>
    <w:rsid w:val="001D69EE"/>
    <w:rPr>
      <w:rFonts w:ascii="Calibri" w:hAnsi="Calibri" w:cs="Calibri"/>
    </w:rPr>
  </w:style>
  <w:style w:type="paragraph" w:styleId="Selamlama">
    <w:name w:val="Salutation"/>
    <w:basedOn w:val="Normal"/>
    <w:next w:val="Normal"/>
    <w:link w:val="SelamlamaChar"/>
    <w:uiPriority w:val="99"/>
    <w:semiHidden/>
    <w:unhideWhenUsed/>
    <w:rsid w:val="001D69EE"/>
  </w:style>
  <w:style w:type="character" w:customStyle="1" w:styleId="SelamlamaChar">
    <w:name w:val="Selamlama Char"/>
    <w:basedOn w:val="VarsaylanParagrafYazTipi"/>
    <w:link w:val="Selamlama"/>
    <w:uiPriority w:val="99"/>
    <w:semiHidden/>
    <w:rsid w:val="001D69EE"/>
    <w:rPr>
      <w:rFonts w:ascii="Calibri" w:hAnsi="Calibri" w:cs="Calibri"/>
    </w:rPr>
  </w:style>
  <w:style w:type="table" w:styleId="TabloStunlar1">
    <w:name w:val="Table Columns 1"/>
    <w:basedOn w:val="NormalTablo"/>
    <w:uiPriority w:val="99"/>
    <w:semiHidden/>
    <w:unhideWhenUsed/>
    <w:rsid w:val="001D69E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1D69E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1D69E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1D69E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1D69E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mza">
    <w:name w:val="Signature"/>
    <w:basedOn w:val="Normal"/>
    <w:link w:val="mzaChar"/>
    <w:uiPriority w:val="99"/>
    <w:semiHidden/>
    <w:unhideWhenUsed/>
    <w:rsid w:val="001D69EE"/>
    <w:pPr>
      <w:ind w:left="4320"/>
    </w:pPr>
  </w:style>
  <w:style w:type="character" w:customStyle="1" w:styleId="mzaChar">
    <w:name w:val="İmza Char"/>
    <w:basedOn w:val="VarsaylanParagrafYazTipi"/>
    <w:link w:val="mza"/>
    <w:uiPriority w:val="99"/>
    <w:semiHidden/>
    <w:rsid w:val="001D69EE"/>
    <w:rPr>
      <w:rFonts w:ascii="Calibri" w:hAnsi="Calibri" w:cs="Calibri"/>
    </w:rPr>
  </w:style>
  <w:style w:type="table" w:styleId="TabloBasit1">
    <w:name w:val="Table Simple 1"/>
    <w:basedOn w:val="NormalTablo"/>
    <w:uiPriority w:val="99"/>
    <w:semiHidden/>
    <w:unhideWhenUsed/>
    <w:rsid w:val="001D69E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1D69E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1D69E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1D69E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rsid w:val="001D69E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izin1">
    <w:name w:val="index 1"/>
    <w:basedOn w:val="Normal"/>
    <w:next w:val="Normal"/>
    <w:autoRedefine/>
    <w:uiPriority w:val="99"/>
    <w:semiHidden/>
    <w:unhideWhenUsed/>
    <w:rsid w:val="001D69EE"/>
    <w:pPr>
      <w:ind w:left="220" w:hanging="220"/>
    </w:pPr>
  </w:style>
  <w:style w:type="paragraph" w:styleId="Dizin2">
    <w:name w:val="index 2"/>
    <w:basedOn w:val="Normal"/>
    <w:next w:val="Normal"/>
    <w:autoRedefine/>
    <w:uiPriority w:val="99"/>
    <w:semiHidden/>
    <w:unhideWhenUsed/>
    <w:rsid w:val="001D69EE"/>
    <w:pPr>
      <w:ind w:left="440" w:hanging="220"/>
    </w:pPr>
  </w:style>
  <w:style w:type="paragraph" w:styleId="Dizin3">
    <w:name w:val="index 3"/>
    <w:basedOn w:val="Normal"/>
    <w:next w:val="Normal"/>
    <w:autoRedefine/>
    <w:uiPriority w:val="99"/>
    <w:semiHidden/>
    <w:unhideWhenUsed/>
    <w:rsid w:val="001D69EE"/>
    <w:pPr>
      <w:ind w:left="660" w:hanging="220"/>
    </w:pPr>
  </w:style>
  <w:style w:type="paragraph" w:styleId="Dizin4">
    <w:name w:val="index 4"/>
    <w:basedOn w:val="Normal"/>
    <w:next w:val="Normal"/>
    <w:autoRedefine/>
    <w:uiPriority w:val="99"/>
    <w:semiHidden/>
    <w:unhideWhenUsed/>
    <w:rsid w:val="001D69EE"/>
    <w:pPr>
      <w:ind w:left="880" w:hanging="220"/>
    </w:pPr>
  </w:style>
  <w:style w:type="paragraph" w:styleId="Dizin5">
    <w:name w:val="index 5"/>
    <w:basedOn w:val="Normal"/>
    <w:next w:val="Normal"/>
    <w:autoRedefine/>
    <w:uiPriority w:val="99"/>
    <w:semiHidden/>
    <w:unhideWhenUsed/>
    <w:rsid w:val="001D69EE"/>
    <w:pPr>
      <w:ind w:left="1100" w:hanging="220"/>
    </w:pPr>
  </w:style>
  <w:style w:type="paragraph" w:styleId="Dizin6">
    <w:name w:val="index 6"/>
    <w:basedOn w:val="Normal"/>
    <w:next w:val="Normal"/>
    <w:autoRedefine/>
    <w:uiPriority w:val="99"/>
    <w:semiHidden/>
    <w:unhideWhenUsed/>
    <w:rsid w:val="001D69EE"/>
    <w:pPr>
      <w:ind w:left="1320" w:hanging="220"/>
    </w:pPr>
  </w:style>
  <w:style w:type="paragraph" w:styleId="Dizin7">
    <w:name w:val="index 7"/>
    <w:basedOn w:val="Normal"/>
    <w:next w:val="Normal"/>
    <w:autoRedefine/>
    <w:uiPriority w:val="99"/>
    <w:semiHidden/>
    <w:unhideWhenUsed/>
    <w:rsid w:val="001D69EE"/>
    <w:pPr>
      <w:ind w:left="1540" w:hanging="220"/>
    </w:pPr>
  </w:style>
  <w:style w:type="paragraph" w:styleId="Dizin8">
    <w:name w:val="index 8"/>
    <w:basedOn w:val="Normal"/>
    <w:next w:val="Normal"/>
    <w:autoRedefine/>
    <w:uiPriority w:val="99"/>
    <w:semiHidden/>
    <w:unhideWhenUsed/>
    <w:rsid w:val="001D69EE"/>
    <w:pPr>
      <w:ind w:left="1760" w:hanging="220"/>
    </w:pPr>
  </w:style>
  <w:style w:type="paragraph" w:styleId="Dizin9">
    <w:name w:val="index 9"/>
    <w:basedOn w:val="Normal"/>
    <w:next w:val="Normal"/>
    <w:autoRedefine/>
    <w:uiPriority w:val="99"/>
    <w:semiHidden/>
    <w:unhideWhenUsed/>
    <w:rsid w:val="001D69EE"/>
    <w:pPr>
      <w:ind w:left="1980" w:hanging="220"/>
    </w:pPr>
  </w:style>
  <w:style w:type="paragraph" w:styleId="DizinBal">
    <w:name w:val="index heading"/>
    <w:basedOn w:val="Normal"/>
    <w:next w:val="Dizin1"/>
    <w:uiPriority w:val="99"/>
    <w:semiHidden/>
    <w:unhideWhenUsed/>
    <w:rsid w:val="001D69EE"/>
    <w:rPr>
      <w:rFonts w:ascii="Calibri Light" w:eastAsiaTheme="majorEastAsia" w:hAnsi="Calibri Light" w:cs="Calibri Light"/>
      <w:b/>
      <w:bCs/>
    </w:rPr>
  </w:style>
  <w:style w:type="paragraph" w:styleId="Kapan">
    <w:name w:val="Closing"/>
    <w:basedOn w:val="Normal"/>
    <w:link w:val="KapanChar"/>
    <w:uiPriority w:val="99"/>
    <w:semiHidden/>
    <w:unhideWhenUsed/>
    <w:rsid w:val="001D69EE"/>
    <w:pPr>
      <w:ind w:left="4320"/>
    </w:pPr>
  </w:style>
  <w:style w:type="character" w:customStyle="1" w:styleId="KapanChar">
    <w:name w:val="Kapanış Char"/>
    <w:basedOn w:val="VarsaylanParagrafYazTipi"/>
    <w:link w:val="Kapan"/>
    <w:uiPriority w:val="99"/>
    <w:semiHidden/>
    <w:rsid w:val="001D69EE"/>
    <w:rPr>
      <w:rFonts w:ascii="Calibri" w:hAnsi="Calibri" w:cs="Calibri"/>
    </w:rPr>
  </w:style>
  <w:style w:type="table" w:styleId="TabloKlavuzu">
    <w:name w:val="Table Grid"/>
    <w:basedOn w:val="NormalTablo"/>
    <w:uiPriority w:val="39"/>
    <w:rsid w:val="001D6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1">
    <w:name w:val="Table Grid 1"/>
    <w:basedOn w:val="NormalTablo"/>
    <w:uiPriority w:val="99"/>
    <w:semiHidden/>
    <w:unhideWhenUsed/>
    <w:rsid w:val="001D69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1D69E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1D69E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1D69E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1D69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1D69E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1D69E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1D69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Ak">
    <w:name w:val="Grid Table Light"/>
    <w:basedOn w:val="NormalTablo"/>
    <w:uiPriority w:val="40"/>
    <w:rsid w:val="001D69E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KlavuzTablo1Ak">
    <w:name w:val="Grid Table 1 Light"/>
    <w:basedOn w:val="NormalTablo"/>
    <w:uiPriority w:val="46"/>
    <w:rsid w:val="001D69E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1Ak-Vurgu1">
    <w:name w:val="Grid Table 1 Light Accent 1"/>
    <w:basedOn w:val="NormalTablo"/>
    <w:uiPriority w:val="46"/>
    <w:rsid w:val="001D69EE"/>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KlavuzTablo1Ak-Vurgu2">
    <w:name w:val="Grid Table 1 Light Accent 2"/>
    <w:basedOn w:val="NormalTablo"/>
    <w:uiPriority w:val="46"/>
    <w:rsid w:val="001D69EE"/>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KlavuzTablo1Ak-Vurgu3">
    <w:name w:val="Grid Table 1 Light Accent 3"/>
    <w:basedOn w:val="NormalTablo"/>
    <w:uiPriority w:val="46"/>
    <w:rsid w:val="001D69E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KlavuzTablo1Ak-Vurgu4">
    <w:name w:val="Grid Table 1 Light Accent 4"/>
    <w:basedOn w:val="NormalTablo"/>
    <w:uiPriority w:val="46"/>
    <w:rsid w:val="001D69EE"/>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KlavuzTablo1Ak-Vurgu5">
    <w:name w:val="Grid Table 1 Light Accent 5"/>
    <w:basedOn w:val="NormalTablo"/>
    <w:uiPriority w:val="46"/>
    <w:rsid w:val="001D69E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KlavuzTablo1Ak-Vurgu6">
    <w:name w:val="Grid Table 1 Light Accent 6"/>
    <w:basedOn w:val="NormalTablo"/>
    <w:uiPriority w:val="46"/>
    <w:rsid w:val="001D69EE"/>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KlavuzTablo2">
    <w:name w:val="Grid Table 2"/>
    <w:basedOn w:val="NormalTablo"/>
    <w:uiPriority w:val="47"/>
    <w:rsid w:val="001D69E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2-Vurgu1">
    <w:name w:val="Grid Table 2 Accent 1"/>
    <w:basedOn w:val="NormalTablo"/>
    <w:uiPriority w:val="47"/>
    <w:rsid w:val="001D69EE"/>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KlavuzTablo2-Vurgu2">
    <w:name w:val="Grid Table 2 Accent 2"/>
    <w:basedOn w:val="NormalTablo"/>
    <w:uiPriority w:val="47"/>
    <w:rsid w:val="001D69EE"/>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KlavuzTablo2-Vurgu3">
    <w:name w:val="Grid Table 2 Accent 3"/>
    <w:basedOn w:val="NormalTablo"/>
    <w:uiPriority w:val="47"/>
    <w:rsid w:val="001D69EE"/>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KlavuzTablo2-Vurgu4">
    <w:name w:val="Grid Table 2 Accent 4"/>
    <w:basedOn w:val="NormalTablo"/>
    <w:uiPriority w:val="47"/>
    <w:rsid w:val="001D69EE"/>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KlavuzTablo2-Vurgu5">
    <w:name w:val="Grid Table 2 Accent 5"/>
    <w:basedOn w:val="NormalTablo"/>
    <w:uiPriority w:val="47"/>
    <w:rsid w:val="001D69EE"/>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Tablo2-Vurgu6">
    <w:name w:val="Grid Table 2 Accent 6"/>
    <w:basedOn w:val="NormalTablo"/>
    <w:uiPriority w:val="47"/>
    <w:rsid w:val="001D69EE"/>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Tablo3">
    <w:name w:val="Grid Table 3"/>
    <w:basedOn w:val="NormalTablo"/>
    <w:uiPriority w:val="48"/>
    <w:rsid w:val="001D69E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3-Vurgu1">
    <w:name w:val="Grid Table 3 Accent 1"/>
    <w:basedOn w:val="NormalTablo"/>
    <w:uiPriority w:val="48"/>
    <w:rsid w:val="001D69EE"/>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KlavuzTablo3-Vurgu2">
    <w:name w:val="Grid Table 3 Accent 2"/>
    <w:basedOn w:val="NormalTablo"/>
    <w:uiPriority w:val="48"/>
    <w:rsid w:val="001D69E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KlavuzTablo3-Vurgu3">
    <w:name w:val="Grid Table 3 Accent 3"/>
    <w:basedOn w:val="NormalTablo"/>
    <w:uiPriority w:val="48"/>
    <w:rsid w:val="001D69E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KlavuzTablo3-Vurgu4">
    <w:name w:val="Grid Table 3 Accent 4"/>
    <w:basedOn w:val="NormalTablo"/>
    <w:uiPriority w:val="48"/>
    <w:rsid w:val="001D69EE"/>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KlavuzTablo3-Vurgu5">
    <w:name w:val="Grid Table 3 Accent 5"/>
    <w:basedOn w:val="NormalTablo"/>
    <w:uiPriority w:val="48"/>
    <w:rsid w:val="001D69EE"/>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KlavuzTablo3-Vurgu6">
    <w:name w:val="Grid Table 3 Accent 6"/>
    <w:basedOn w:val="NormalTablo"/>
    <w:uiPriority w:val="48"/>
    <w:rsid w:val="001D69E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KlavuzuTablo4">
    <w:name w:val="Grid Table 4"/>
    <w:basedOn w:val="NormalTablo"/>
    <w:uiPriority w:val="49"/>
    <w:rsid w:val="001D69E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1D69EE"/>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KlavuzuTablo4-Vurgu2">
    <w:name w:val="Grid Table 4 Accent 2"/>
    <w:basedOn w:val="NormalTablo"/>
    <w:uiPriority w:val="49"/>
    <w:rsid w:val="001D69E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KlavuzuTablo4-Vurgu3">
    <w:name w:val="Grid Table 4 Accent 3"/>
    <w:basedOn w:val="NormalTablo"/>
    <w:uiPriority w:val="49"/>
    <w:rsid w:val="001D69E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KlavuzuTablo4-Vurgu4">
    <w:name w:val="Grid Table 4 Accent 4"/>
    <w:basedOn w:val="NormalTablo"/>
    <w:uiPriority w:val="49"/>
    <w:rsid w:val="001D69EE"/>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KlavuzuTablo4-Vurgu5">
    <w:name w:val="Grid Table 4 Accent 5"/>
    <w:basedOn w:val="NormalTablo"/>
    <w:uiPriority w:val="49"/>
    <w:rsid w:val="001D69EE"/>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uTablo4-Vurgu6">
    <w:name w:val="Grid Table 4 Accent 6"/>
    <w:basedOn w:val="NormalTablo"/>
    <w:uiPriority w:val="49"/>
    <w:rsid w:val="001D69E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Tablo5Koyu">
    <w:name w:val="Grid Table 5 Dark"/>
    <w:basedOn w:val="NormalTablo"/>
    <w:uiPriority w:val="50"/>
    <w:rsid w:val="001D69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KlavuzTablo5Koyu-Vurgu1">
    <w:name w:val="Grid Table 5 Dark Accent 1"/>
    <w:basedOn w:val="NormalTablo"/>
    <w:uiPriority w:val="50"/>
    <w:rsid w:val="001D69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KlavuzTablo5Koyu-Vurgu2">
    <w:name w:val="Grid Table 5 Dark Accent 2"/>
    <w:basedOn w:val="NormalTablo"/>
    <w:uiPriority w:val="50"/>
    <w:rsid w:val="001D69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KlavuzTablo5Koyu-Vurgu3">
    <w:name w:val="Grid Table 5 Dark Accent 3"/>
    <w:basedOn w:val="NormalTablo"/>
    <w:uiPriority w:val="50"/>
    <w:rsid w:val="001D69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KlavuzTablo5Koyu-Vurgu4">
    <w:name w:val="Grid Table 5 Dark Accent 4"/>
    <w:basedOn w:val="NormalTablo"/>
    <w:uiPriority w:val="50"/>
    <w:rsid w:val="001D69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KlavuzTablo5Koyu-Vurgu5">
    <w:name w:val="Grid Table 5 Dark Accent 5"/>
    <w:basedOn w:val="NormalTablo"/>
    <w:uiPriority w:val="50"/>
    <w:rsid w:val="001D69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KlavuzTablo5Koyu-Vurgu6">
    <w:name w:val="Grid Table 5 Dark Accent 6"/>
    <w:basedOn w:val="NormalTablo"/>
    <w:uiPriority w:val="50"/>
    <w:rsid w:val="001D69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KlavuzTablo6Renkli">
    <w:name w:val="Grid Table 6 Colorful"/>
    <w:basedOn w:val="NormalTablo"/>
    <w:uiPriority w:val="51"/>
    <w:rsid w:val="001D69E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6Renkli-Vurgu1">
    <w:name w:val="Grid Table 6 Colorful Accent 1"/>
    <w:basedOn w:val="NormalTablo"/>
    <w:uiPriority w:val="51"/>
    <w:rsid w:val="001D69EE"/>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KlavuzTablo6-Renkli-Vurgu2">
    <w:name w:val="Grid Table 6 Colorful Accent 2"/>
    <w:basedOn w:val="NormalTablo"/>
    <w:uiPriority w:val="51"/>
    <w:rsid w:val="001D69EE"/>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KlavuzTablo6-Renkli-Vurgu3">
    <w:name w:val="Grid Table 6 Colorful Accent 3"/>
    <w:basedOn w:val="NormalTablo"/>
    <w:uiPriority w:val="51"/>
    <w:rsid w:val="001D69EE"/>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KlavuzTablo6-Renkli-Vurgu4">
    <w:name w:val="Grid Table 6 Colorful Accent 4"/>
    <w:basedOn w:val="NormalTablo"/>
    <w:uiPriority w:val="51"/>
    <w:rsid w:val="001D69EE"/>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KlavuzTablo6-Renkli-Vurgu5">
    <w:name w:val="Grid Table 6 Colorful Accent 5"/>
    <w:basedOn w:val="NormalTablo"/>
    <w:uiPriority w:val="51"/>
    <w:rsid w:val="001D69EE"/>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Tablo6Renkli-Vurgu6">
    <w:name w:val="Grid Table 6 Colorful Accent 6"/>
    <w:basedOn w:val="NormalTablo"/>
    <w:uiPriority w:val="51"/>
    <w:rsid w:val="001D69EE"/>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Tablo7Renkli">
    <w:name w:val="Grid Table 7 Colorful"/>
    <w:basedOn w:val="NormalTablo"/>
    <w:uiPriority w:val="52"/>
    <w:rsid w:val="001D69E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7Renkli-Vurgu1">
    <w:name w:val="Grid Table 7 Colorful Accent 1"/>
    <w:basedOn w:val="NormalTablo"/>
    <w:uiPriority w:val="52"/>
    <w:rsid w:val="001D69EE"/>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KlavuzTablo7Renkli-Vurgu2">
    <w:name w:val="Grid Table 7 Colorful Accent 2"/>
    <w:basedOn w:val="NormalTablo"/>
    <w:uiPriority w:val="52"/>
    <w:rsid w:val="001D69EE"/>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KlavuzTablo7Renkli-Vurgu3">
    <w:name w:val="Grid Table 7 Colorful Accent 3"/>
    <w:basedOn w:val="NormalTablo"/>
    <w:uiPriority w:val="52"/>
    <w:rsid w:val="001D69EE"/>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KlavuzTablo7Renkli-Vurgu4">
    <w:name w:val="Grid Table 7 Colorful Accent 4"/>
    <w:basedOn w:val="NormalTablo"/>
    <w:uiPriority w:val="52"/>
    <w:rsid w:val="001D69EE"/>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KlavuzTablo7Renkli-Vurgu5">
    <w:name w:val="Grid Table 7 Colorful Accent 5"/>
    <w:basedOn w:val="NormalTablo"/>
    <w:uiPriority w:val="52"/>
    <w:rsid w:val="001D69EE"/>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KlavuzTablo7Renkli-Vurgu6">
    <w:name w:val="Grid Table 7 Colorful Accent 6"/>
    <w:basedOn w:val="NormalTablo"/>
    <w:uiPriority w:val="52"/>
    <w:rsid w:val="001D69EE"/>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oWeb1">
    <w:name w:val="Table Web 1"/>
    <w:basedOn w:val="NormalTablo"/>
    <w:uiPriority w:val="99"/>
    <w:semiHidden/>
    <w:unhideWhenUsed/>
    <w:rsid w:val="001D69E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1D69E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rsid w:val="001D69E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DipnotBavurusu">
    <w:name w:val="footnote reference"/>
    <w:basedOn w:val="VarsaylanParagrafYazTipi"/>
    <w:uiPriority w:val="99"/>
    <w:semiHidden/>
    <w:unhideWhenUsed/>
    <w:rsid w:val="001D69EE"/>
    <w:rPr>
      <w:rFonts w:ascii="Calibri" w:hAnsi="Calibri" w:cs="Calibri"/>
      <w:vertAlign w:val="superscript"/>
    </w:rPr>
  </w:style>
  <w:style w:type="character" w:styleId="SatrNumaras">
    <w:name w:val="line number"/>
    <w:basedOn w:val="VarsaylanParagrafYazTipi"/>
    <w:uiPriority w:val="99"/>
    <w:semiHidden/>
    <w:unhideWhenUsed/>
    <w:rsid w:val="001D69EE"/>
    <w:rPr>
      <w:rFonts w:ascii="Calibri" w:hAnsi="Calibri" w:cs="Calibri"/>
    </w:rPr>
  </w:style>
  <w:style w:type="table" w:styleId="Tablo3Befektler1">
    <w:name w:val="Table 3D effects 1"/>
    <w:basedOn w:val="NormalTablo"/>
    <w:uiPriority w:val="99"/>
    <w:semiHidden/>
    <w:unhideWhenUsed/>
    <w:rsid w:val="001D69E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1D69E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1D69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1D6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uiPriority w:val="99"/>
    <w:semiHidden/>
    <w:unhideWhenUsed/>
    <w:rsid w:val="001D69E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350;ablonlar\Tek%20bo&#351;luklu%20(bo&#35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29FD33-882D-4AB9-8E2B-740B3A53D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Tek boşluklu (boş)</Template>
  <TotalTime>0</TotalTime>
  <Pages>1</Pages>
  <Words>350</Words>
  <Characters>1998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2022-12-07T19:50:00Z</dcterms:created>
  <dcterms:modified xsi:type="dcterms:W3CDTF">2022-12-07T20:52:00Z</dcterms:modified>
</cp:coreProperties>
</file>